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FA" w:rsidRDefault="00A812FA" w:rsidP="005945D7"/>
    <w:p w:rsidR="0060277A" w:rsidRDefault="00E92CCE" w:rsidP="0060277A">
      <w:pPr>
        <w:ind w:left="6096"/>
        <w:rPr>
          <w:rFonts w:ascii="Arial" w:hAnsi="Arial" w:cs="Arial"/>
          <w:sz w:val="22"/>
        </w:rPr>
      </w:pPr>
      <w:bookmarkStart w:id="0" w:name="_GoBack"/>
      <w:bookmarkEnd w:id="0"/>
      <w:r w:rsidRPr="00E92CCE">
        <w:rPr>
          <w:noProof/>
          <w:lang w:eastAsia="it-IT"/>
        </w:rPr>
        <w:pict>
          <v:roundrect id="Rettangolo arrotondato 1" o:spid="_x0000_s1028" style="position:absolute;left:0;text-align:left;margin-left:0;margin-top:.5pt;width:145.05pt;height:83.05pt;z-index:251660288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<v:stroke joinstyle="miter"/>
            <v:path arrowok="t"/>
            <v:textbox>
              <w:txbxContent>
                <w:p w:rsidR="0060277A" w:rsidRPr="00524CC6" w:rsidRDefault="0060277A" w:rsidP="0060277A">
                  <w:pPr>
                    <w:jc w:val="center"/>
                    <w:rPr>
                      <w:color w:val="0070C0"/>
                    </w:rPr>
                  </w:pPr>
                  <w:r w:rsidRPr="00524CC6">
                    <w:rPr>
                      <w:color w:val="0070C0"/>
                    </w:rPr>
                    <w:t>SPAZIO PER MARCA DA BOLLO €16,00</w:t>
                  </w:r>
                </w:p>
              </w:txbxContent>
            </v:textbox>
            <w10:wrap anchorx="margin"/>
          </v:roundrect>
        </w:pict>
      </w:r>
      <w:r w:rsidR="0060277A" w:rsidRPr="00504028">
        <w:rPr>
          <w:rFonts w:ascii="Arial" w:hAnsi="Arial" w:cs="Arial"/>
          <w:sz w:val="22"/>
        </w:rPr>
        <w:t>Al</w:t>
      </w:r>
      <w:r w:rsidR="0060277A">
        <w:rPr>
          <w:rFonts w:ascii="Arial" w:hAnsi="Arial" w:cs="Arial"/>
          <w:sz w:val="22"/>
        </w:rPr>
        <w:t xml:space="preserve"> </w:t>
      </w:r>
      <w:r w:rsidR="0060277A" w:rsidRPr="00504028">
        <w:rPr>
          <w:rFonts w:ascii="Arial" w:hAnsi="Arial" w:cs="Arial"/>
          <w:sz w:val="22"/>
        </w:rPr>
        <w:t xml:space="preserve">Presidente dell’Ordine </w:t>
      </w:r>
      <w:r w:rsidR="0060277A">
        <w:rPr>
          <w:rFonts w:ascii="Arial" w:hAnsi="Arial" w:cs="Arial"/>
          <w:sz w:val="22"/>
        </w:rPr>
        <w:t>dei Chimici e dei Fisici della</w:t>
      </w:r>
    </w:p>
    <w:p w:rsidR="0060277A" w:rsidRDefault="0060277A" w:rsidP="0060277A">
      <w:pPr>
        <w:ind w:left="60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Provincia di Messina</w:t>
      </w:r>
    </w:p>
    <w:p w:rsidR="0060277A" w:rsidRDefault="0060277A" w:rsidP="0060277A">
      <w:pPr>
        <w:ind w:left="60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Via Università n. 16</w:t>
      </w:r>
    </w:p>
    <w:p w:rsidR="0060277A" w:rsidRPr="00504028" w:rsidRDefault="0060277A" w:rsidP="0060277A">
      <w:pPr>
        <w:ind w:left="6096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98122 MESSINA</w:t>
      </w:r>
    </w:p>
    <w:p w:rsidR="005945D7" w:rsidRDefault="005945D7" w:rsidP="005945D7">
      <w:pPr>
        <w:jc w:val="both"/>
        <w:rPr>
          <w:rFonts w:ascii="Arial" w:hAnsi="Arial" w:cs="Arial"/>
          <w:sz w:val="22"/>
        </w:rPr>
      </w:pPr>
    </w:p>
    <w:p w:rsidR="005945D7" w:rsidRDefault="005945D7" w:rsidP="005945D7">
      <w:pPr>
        <w:jc w:val="both"/>
        <w:rPr>
          <w:rFonts w:ascii="Arial" w:hAnsi="Arial" w:cs="Arial"/>
          <w:sz w:val="22"/>
        </w:rPr>
      </w:pPr>
    </w:p>
    <w:p w:rsidR="005945D7" w:rsidRDefault="005945D7" w:rsidP="005945D7">
      <w:pPr>
        <w:jc w:val="both"/>
        <w:rPr>
          <w:rFonts w:ascii="Arial" w:hAnsi="Arial" w:cs="Arial"/>
          <w:sz w:val="22"/>
        </w:rPr>
      </w:pPr>
    </w:p>
    <w:p w:rsidR="005945D7" w:rsidRDefault="005945D7" w:rsidP="005945D7">
      <w:pPr>
        <w:jc w:val="both"/>
        <w:rPr>
          <w:rFonts w:ascii="Arial" w:hAnsi="Arial" w:cs="Arial"/>
          <w:sz w:val="22"/>
        </w:rPr>
      </w:pPr>
    </w:p>
    <w:p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:rsidR="007C4EE1" w:rsidRDefault="00504028" w:rsidP="007C4EE1">
      <w:pPr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iscritto/a all’Albo dei C</w:t>
      </w:r>
      <w:r w:rsidR="004D5472">
        <w:rPr>
          <w:rFonts w:ascii="Arial" w:hAnsi="Arial" w:cs="Arial"/>
          <w:sz w:val="22"/>
        </w:rPr>
        <w:t xml:space="preserve">himici e dei Fisici dell’Ordine </w:t>
      </w:r>
      <w:r w:rsidR="0020269A">
        <w:rPr>
          <w:rFonts w:ascii="Arial" w:hAnsi="Arial" w:cs="Arial"/>
          <w:sz w:val="22"/>
        </w:rPr>
        <w:t>dei Chimici e dei Fisici della Provincia di Messina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sezione: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B</w:t>
      </w:r>
    </w:p>
    <w:p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settore: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CHIMICA  </w:t>
      </w:r>
      <w:r>
        <w:rPr>
          <w:rFonts w:ascii="Arial" w:hAnsi="Arial" w:cs="Arial"/>
          <w:sz w:val="22"/>
        </w:rPr>
        <w:tab/>
      </w:r>
    </w:p>
    <w:p w:rsidR="007C4EE1" w:rsidRDefault="007C4EE1" w:rsidP="005945D7">
      <w:pPr>
        <w:jc w:val="both"/>
        <w:rPr>
          <w:rFonts w:ascii="Arial" w:hAnsi="Arial" w:cs="Arial"/>
          <w:sz w:val="22"/>
        </w:rPr>
      </w:pPr>
    </w:p>
    <w:p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</w:t>
      </w:r>
      <w:proofErr w:type="spellStart"/>
      <w:r w:rsidR="007C4EE1">
        <w:rPr>
          <w:rFonts w:ascii="Arial" w:hAnsi="Arial" w:cs="Arial"/>
          <w:sz w:val="22"/>
        </w:rPr>
        <w:t>s.m.i.</w:t>
      </w:r>
      <w:proofErr w:type="spellEnd"/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proofErr w:type="spellStart"/>
      <w:r w:rsidR="00504028">
        <w:rPr>
          <w:rFonts w:ascii="Arial" w:hAnsi="Arial" w:cs="Arial"/>
          <w:sz w:val="22"/>
        </w:rPr>
        <w:t>il\la</w:t>
      </w:r>
      <w:proofErr w:type="spellEnd"/>
      <w:r w:rsidR="00504028">
        <w:rPr>
          <w:rFonts w:ascii="Arial" w:hAnsi="Arial" w:cs="Arial"/>
          <w:sz w:val="22"/>
        </w:rPr>
        <w:t xml:space="preserve"> </w:t>
      </w:r>
      <w:proofErr w:type="spellStart"/>
      <w:r w:rsidR="00504028">
        <w:rPr>
          <w:rFonts w:ascii="Arial" w:hAnsi="Arial" w:cs="Arial"/>
          <w:sz w:val="22"/>
        </w:rPr>
        <w:t>sottoscritto\a</w:t>
      </w:r>
      <w:proofErr w:type="spellEnd"/>
      <w:r w:rsidR="009E1735">
        <w:rPr>
          <w:rFonts w:ascii="Arial" w:hAnsi="Arial" w:cs="Arial"/>
          <w:sz w:val="22"/>
        </w:rPr>
        <w:t xml:space="preserve"> ________________________________________</w:t>
      </w:r>
    </w:p>
    <w:p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>di essere nato/a a _____________________________ il _____________________;</w:t>
      </w:r>
    </w:p>
    <w:p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 xml:space="preserve">__________ </w:t>
      </w:r>
      <w:r w:rsidR="00E81BA5">
        <w:rPr>
          <w:rFonts w:ascii="Arial" w:hAnsi="Arial" w:cs="Arial"/>
          <w:sz w:val="22"/>
        </w:rPr>
        <w:t>;</w:t>
      </w:r>
    </w:p>
    <w:p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:rsidR="007C4EE1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domicilio professionale </w:t>
      </w:r>
      <w:r w:rsidR="007C4EE1">
        <w:rPr>
          <w:rFonts w:ascii="Arial" w:hAnsi="Arial" w:cs="Arial"/>
          <w:sz w:val="22"/>
        </w:rPr>
        <w:t xml:space="preserve">in ______________________________ </w:t>
      </w:r>
      <w:r w:rsidR="007C4EE1" w:rsidRPr="00D17564">
        <w:rPr>
          <w:rFonts w:ascii="Arial" w:hAnsi="Arial" w:cs="Arial"/>
          <w:i/>
          <w:sz w:val="18"/>
        </w:rPr>
        <w:t>(comune)</w:t>
      </w:r>
      <w:r w:rsidR="007C4EE1" w:rsidRPr="00D17564">
        <w:rPr>
          <w:rFonts w:ascii="Arial" w:hAnsi="Arial" w:cs="Arial"/>
          <w:sz w:val="18"/>
        </w:rPr>
        <w:t xml:space="preserve"> </w:t>
      </w:r>
      <w:r w:rsidR="007C4EE1">
        <w:rPr>
          <w:rFonts w:ascii="Arial" w:hAnsi="Arial" w:cs="Arial"/>
          <w:sz w:val="22"/>
        </w:rPr>
        <w:t xml:space="preserve">________ </w:t>
      </w:r>
      <w:r w:rsidR="007C4EE1" w:rsidRPr="00D17564">
        <w:rPr>
          <w:rFonts w:ascii="Arial" w:hAnsi="Arial" w:cs="Arial"/>
          <w:i/>
          <w:sz w:val="18"/>
        </w:rPr>
        <w:t>(provincia)</w:t>
      </w:r>
      <w:r w:rsidR="007C4EE1">
        <w:rPr>
          <w:rFonts w:ascii="Arial" w:hAnsi="Arial" w:cs="Arial"/>
          <w:sz w:val="22"/>
        </w:rPr>
        <w:t xml:space="preserve"> ____________________________________________ </w:t>
      </w:r>
      <w:r w:rsidR="007C4EE1" w:rsidRPr="00D17564">
        <w:rPr>
          <w:rFonts w:ascii="Arial" w:hAnsi="Arial" w:cs="Arial"/>
          <w:i/>
          <w:sz w:val="18"/>
        </w:rPr>
        <w:t>(indirizzo)</w:t>
      </w:r>
    </w:p>
    <w:p w:rsidR="007C4EE1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:rsidR="00D17564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avere residenza in </w:t>
      </w:r>
      <w:r w:rsidR="00D17564">
        <w:rPr>
          <w:rFonts w:ascii="Arial" w:hAnsi="Arial" w:cs="Arial"/>
          <w:sz w:val="22"/>
        </w:rPr>
        <w:t xml:space="preserve">______________________________ </w:t>
      </w:r>
      <w:r w:rsidR="00D17564" w:rsidRPr="00D17564">
        <w:rPr>
          <w:rFonts w:ascii="Arial" w:hAnsi="Arial" w:cs="Arial"/>
          <w:i/>
          <w:sz w:val="18"/>
        </w:rPr>
        <w:t>(comune)</w:t>
      </w:r>
      <w:r w:rsidR="00D17564" w:rsidRPr="00D17564">
        <w:rPr>
          <w:rFonts w:ascii="Arial" w:hAnsi="Arial" w:cs="Arial"/>
          <w:sz w:val="18"/>
        </w:rPr>
        <w:t xml:space="preserve"> </w:t>
      </w:r>
      <w:r w:rsidR="00D17564">
        <w:rPr>
          <w:rFonts w:ascii="Arial" w:hAnsi="Arial" w:cs="Arial"/>
          <w:sz w:val="22"/>
        </w:rPr>
        <w:t xml:space="preserve">________ </w:t>
      </w:r>
      <w:r w:rsidR="00D17564" w:rsidRPr="00D17564">
        <w:rPr>
          <w:rFonts w:ascii="Arial" w:hAnsi="Arial" w:cs="Arial"/>
          <w:i/>
          <w:sz w:val="18"/>
        </w:rPr>
        <w:t>(provincia)</w:t>
      </w:r>
      <w:r w:rsidR="00D17564">
        <w:rPr>
          <w:rFonts w:ascii="Arial" w:hAnsi="Arial" w:cs="Arial"/>
          <w:sz w:val="22"/>
        </w:rPr>
        <w:t xml:space="preserve"> ____________________________________________ </w:t>
      </w:r>
      <w:r w:rsidR="00D17564" w:rsidRPr="00D17564">
        <w:rPr>
          <w:rFonts w:ascii="Arial" w:hAnsi="Arial" w:cs="Arial"/>
          <w:i/>
          <w:sz w:val="18"/>
        </w:rPr>
        <w:t>(indirizzo)</w:t>
      </w:r>
    </w:p>
    <w:p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</w:t>
      </w:r>
      <w:r>
        <w:rPr>
          <w:rFonts w:ascii="Arial" w:hAnsi="Arial" w:cs="Arial"/>
          <w:sz w:val="22"/>
        </w:rPr>
        <w:t>i seguenti recapiti:</w:t>
      </w:r>
    </w:p>
    <w:p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telefono</w:t>
      </w:r>
      <w:r>
        <w:rPr>
          <w:rFonts w:ascii="Arial" w:hAnsi="Arial" w:cs="Arial"/>
          <w:sz w:val="22"/>
        </w:rPr>
        <w:tab/>
        <w:t>_____________________/ cellulare _____________________</w:t>
      </w:r>
    </w:p>
    <w:p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email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pec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_________________________________ ;</w:t>
      </w:r>
    </w:p>
    <w:p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 xml:space="preserve">____________________________ </w:t>
      </w:r>
      <w:r w:rsidRPr="00504028">
        <w:rPr>
          <w:rFonts w:ascii="Arial" w:hAnsi="Arial" w:cs="Arial"/>
          <w:sz w:val="22"/>
        </w:rPr>
        <w:lastRenderedPageBreak/>
        <w:t>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 w:rsidR="005966AC">
        <w:rPr>
          <w:rFonts w:ascii="Arial" w:hAnsi="Arial" w:cs="Arial"/>
          <w:sz w:val="22"/>
        </w:rPr>
        <w:t>;</w:t>
      </w:r>
    </w:p>
    <w:p w:rsidR="005966AC" w:rsidRPr="005966AC" w:rsidRDefault="005966AC" w:rsidP="005966AC">
      <w:pPr>
        <w:pStyle w:val="Paragrafoelenco"/>
        <w:rPr>
          <w:rFonts w:ascii="Arial" w:hAnsi="Arial" w:cs="Arial"/>
          <w:sz w:val="22"/>
        </w:rPr>
      </w:pPr>
    </w:p>
    <w:p w:rsidR="005966AC" w:rsidRDefault="005966AC" w:rsidP="005966AC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:rsidR="00D17564" w:rsidRDefault="0076655E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l’iscrizione </w:t>
      </w:r>
      <w:r w:rsidR="005966AC">
        <w:rPr>
          <w:rFonts w:ascii="Arial" w:hAnsi="Arial" w:cs="Arial"/>
          <w:sz w:val="22"/>
        </w:rPr>
        <w:t>in conformità all’art. 6 comma 4 del Decreto Ministero della Salute del 23 marzo 2018</w:t>
      </w:r>
      <w:r w:rsidR="00B411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:</w:t>
      </w:r>
      <w:r w:rsidR="00504028" w:rsidRPr="00504028">
        <w:rPr>
          <w:rFonts w:ascii="Arial" w:hAnsi="Arial" w:cs="Arial"/>
          <w:sz w:val="22"/>
        </w:rPr>
        <w:t xml:space="preserve"> </w:t>
      </w:r>
    </w:p>
    <w:p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:rsidR="00756459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</w:t>
      </w:r>
      <w:r w:rsidR="006E6501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__attività di professore universitario di ruolo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</w:t>
      </w:r>
      <w:r w:rsidR="00885D5C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attività di aggregato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CC2AC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volgere da</w:t>
      </w:r>
      <w:r w:rsidR="00885D5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_________________attività di ricercatore o loro equiparati degli enti di ricerca nazionali</w:t>
      </w:r>
      <w:r w:rsidR="006E6501">
        <w:rPr>
          <w:rFonts w:ascii="Arial" w:hAnsi="Arial" w:cs="Arial"/>
          <w:sz w:val="22"/>
        </w:rPr>
        <w:t xml:space="preserve"> (</w:t>
      </w:r>
      <w:r w:rsidR="006E6501" w:rsidRPr="006E6501">
        <w:rPr>
          <w:rFonts w:ascii="Arial" w:hAnsi="Arial" w:cs="Arial"/>
          <w:i/>
          <w:sz w:val="22"/>
        </w:rPr>
        <w:t>precisare</w:t>
      </w:r>
      <w:r w:rsidR="006E6501">
        <w:rPr>
          <w:rFonts w:ascii="Arial" w:hAnsi="Arial" w:cs="Arial"/>
          <w:sz w:val="22"/>
        </w:rPr>
        <w:t xml:space="preserve"> __________________________________) presso _________________________________________</w:t>
      </w:r>
      <w:r>
        <w:rPr>
          <w:rFonts w:ascii="Arial" w:hAnsi="Arial" w:cs="Arial"/>
          <w:sz w:val="22"/>
        </w:rPr>
        <w:t>;</w:t>
      </w:r>
    </w:p>
    <w:p w:rsidR="00614895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</w:t>
      </w:r>
      <w:r w:rsidR="00F533F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</w:t>
      </w:r>
      <w:r w:rsidR="00F533F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="00F533F7">
        <w:rPr>
          <w:rFonts w:ascii="Arial" w:hAnsi="Arial" w:cs="Arial"/>
          <w:sz w:val="22"/>
        </w:rPr>
        <w:t xml:space="preserve"> o aver svolto nel periodo dal ____________________ al __________________</w:t>
      </w:r>
      <w:r w:rsidR="00614895">
        <w:rPr>
          <w:rFonts w:ascii="Arial" w:hAnsi="Arial" w:cs="Arial"/>
          <w:sz w:val="22"/>
        </w:rPr>
        <w:t>:</w:t>
      </w:r>
    </w:p>
    <w:p w:rsidR="0076655E" w:rsidRDefault="0076655E" w:rsidP="00614895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</w:t>
      </w:r>
      <w:r w:rsidR="000C273D">
        <w:rPr>
          <w:rFonts w:ascii="Arial" w:hAnsi="Arial" w:cs="Arial"/>
          <w:sz w:val="22"/>
        </w:rPr>
        <w:t>e</w:t>
      </w:r>
      <w:r w:rsidR="00CC2ACE">
        <w:rPr>
          <w:rFonts w:ascii="Arial" w:hAnsi="Arial" w:cs="Arial"/>
          <w:sz w:val="22"/>
        </w:rPr>
        <w:t xml:space="preserve"> pubblico</w:t>
      </w:r>
      <w:r w:rsidR="006E6501">
        <w:rPr>
          <w:rFonts w:ascii="Arial" w:hAnsi="Arial" w:cs="Arial"/>
          <w:sz w:val="22"/>
        </w:rPr>
        <w:t xml:space="preserve"> presso _________________________________________</w:t>
      </w:r>
      <w:r w:rsidR="00F533F7">
        <w:rPr>
          <w:rFonts w:ascii="Arial" w:hAnsi="Arial" w:cs="Arial"/>
          <w:sz w:val="22"/>
        </w:rPr>
        <w:t xml:space="preserve"> nel profilo professionale di Chimico, rientrant</w:t>
      </w:r>
      <w:r w:rsidR="00CC2ACE">
        <w:rPr>
          <w:rFonts w:ascii="Arial" w:hAnsi="Arial" w:cs="Arial"/>
          <w:sz w:val="22"/>
        </w:rPr>
        <w:t>e</w:t>
      </w:r>
      <w:r w:rsidR="00F533F7">
        <w:rPr>
          <w:rFonts w:ascii="Arial" w:hAnsi="Arial" w:cs="Arial"/>
          <w:sz w:val="22"/>
        </w:rPr>
        <w:t xml:space="preserve"> nella contrattazione collettiva del comparto sanità</w:t>
      </w:r>
      <w:r w:rsidR="006E6501">
        <w:rPr>
          <w:rFonts w:ascii="Arial" w:hAnsi="Arial" w:cs="Arial"/>
          <w:sz w:val="22"/>
        </w:rPr>
        <w:t>;</w:t>
      </w:r>
    </w:p>
    <w:p w:rsidR="00CC2ACE" w:rsidRDefault="00CC2ACE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dipendente di enti pubblici presso _________________________________________ nel profilo professionale di Chimico, rientrante nella contrattazione collettiva del comparto sanità;</w:t>
      </w:r>
    </w:p>
    <w:p w:rsidR="00CC2ACE" w:rsidRDefault="00CC2ACE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B424A2" w:rsidRDefault="00B424A2" w:rsidP="00B424A2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dal_________________________:</w:t>
      </w:r>
    </w:p>
    <w:p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dirigente pubblico o privato presso _________________________________________ nel profilo professionale di Chimico, rientrante nella contrattazione collettiva del comparto __________________;</w:t>
      </w:r>
    </w:p>
    <w:p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dipendente pubblico o privato presso _________________________________________ nel profilo professionale di Chimico, rientrante nella contrattazione collettiva del comparto __________________;</w:t>
      </w:r>
    </w:p>
    <w:p w:rsidR="0076655E" w:rsidRDefault="005E37D5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B424A2">
        <w:rPr>
          <w:rFonts w:ascii="Arial" w:hAnsi="Arial" w:cs="Arial"/>
          <w:sz w:val="22"/>
        </w:rPr>
        <w:t>aver svolto dal ________________al</w:t>
      </w:r>
      <w:r>
        <w:rPr>
          <w:rFonts w:ascii="Arial" w:hAnsi="Arial" w:cs="Arial"/>
          <w:sz w:val="22"/>
        </w:rPr>
        <w:t xml:space="preserve"> _________________attività</w:t>
      </w:r>
      <w:r w:rsidR="000C273D">
        <w:rPr>
          <w:rFonts w:ascii="Arial" w:hAnsi="Arial" w:cs="Arial"/>
          <w:sz w:val="22"/>
        </w:rPr>
        <w:t xml:space="preserve"> di esperto qualificato con relativa iscrizione all’elenco ai sensi del decreto legislativo 17 marzo 1995, n.230.</w:t>
      </w:r>
      <w:r>
        <w:rPr>
          <w:rFonts w:ascii="Arial" w:hAnsi="Arial" w:cs="Arial"/>
          <w:sz w:val="22"/>
        </w:rPr>
        <w:t xml:space="preserve"> </w:t>
      </w:r>
    </w:p>
    <w:p w:rsidR="005E37D5" w:rsidRDefault="005E37D5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B424A2" w:rsidRPr="00504028" w:rsidRDefault="00B424A2" w:rsidP="00B424A2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 xml:space="preserve">DICHIARA </w:t>
      </w:r>
      <w:r>
        <w:rPr>
          <w:rFonts w:ascii="Arial" w:hAnsi="Arial" w:cs="Arial"/>
          <w:b/>
          <w:sz w:val="22"/>
        </w:rPr>
        <w:t>ALTRESI’</w:t>
      </w:r>
    </w:p>
    <w:p w:rsidR="00B424A2" w:rsidRDefault="00B424A2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35753">
        <w:rPr>
          <w:rFonts w:ascii="Arial" w:hAnsi="Arial" w:cs="Arial"/>
          <w:sz w:val="22"/>
        </w:rPr>
        <w:t xml:space="preserve">di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</w:t>
      </w:r>
      <w:r w:rsidR="00504028" w:rsidRPr="00504028">
        <w:rPr>
          <w:rFonts w:ascii="Arial" w:hAnsi="Arial" w:cs="Arial"/>
          <w:sz w:val="22"/>
        </w:rPr>
        <w:lastRenderedPageBreak/>
        <w:t>prevenzione, di decisioni civili e di provvedimenti amministrativi iscritti nel casellario giudiziale ai sensi della vigente normativa;</w:t>
      </w:r>
    </w:p>
    <w:p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non essere a conoscenza di essere sottoposto a procedimenti penali;</w:t>
      </w:r>
    </w:p>
    <w:p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 xml:space="preserve">di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>di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F15D2">
        <w:rPr>
          <w:rFonts w:ascii="Arial" w:hAnsi="Arial" w:cs="Arial"/>
          <w:sz w:val="22"/>
        </w:rPr>
        <w:t>di</w:t>
      </w:r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:rsidR="00D17564" w:rsidRPr="00E81BA5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:rsid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:rsidR="00DF4F51" w:rsidRDefault="00DF4F51" w:rsidP="005945D7">
      <w:pPr>
        <w:jc w:val="both"/>
        <w:rPr>
          <w:rFonts w:ascii="Arial" w:hAnsi="Arial" w:cs="Arial"/>
          <w:sz w:val="22"/>
        </w:rPr>
      </w:pPr>
    </w:p>
    <w:p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:rsidR="00DF4F51" w:rsidRDefault="00DF4F51" w:rsidP="005945D7">
      <w:pPr>
        <w:jc w:val="both"/>
        <w:rPr>
          <w:rFonts w:ascii="Arial" w:hAnsi="Arial" w:cs="Arial"/>
          <w:sz w:val="22"/>
        </w:rPr>
      </w:pPr>
    </w:p>
    <w:p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sottoscritto/a  _____________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:rsidR="00037FBA" w:rsidRDefault="00037FBA" w:rsidP="005945D7">
      <w:pPr>
        <w:jc w:val="both"/>
        <w:rPr>
          <w:rFonts w:ascii="Arial" w:hAnsi="Arial" w:cs="Arial"/>
          <w:sz w:val="22"/>
        </w:rPr>
      </w:pPr>
    </w:p>
    <w:p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i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i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:rsidR="00037FBA" w:rsidRDefault="00037FBA" w:rsidP="005945D7">
      <w:pPr>
        <w:jc w:val="both"/>
        <w:rPr>
          <w:rFonts w:ascii="Arial" w:hAnsi="Arial" w:cs="Arial"/>
          <w:sz w:val="22"/>
        </w:rPr>
      </w:pPr>
    </w:p>
    <w:p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:rsidR="009E1735" w:rsidRDefault="00B424A2" w:rsidP="00112F2F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proofErr w:type="spellStart"/>
      <w:r w:rsidR="00B46853">
        <w:rPr>
          <w:rFonts w:ascii="Arial" w:hAnsi="Arial" w:cs="Arial"/>
          <w:sz w:val="22"/>
        </w:rPr>
        <w:lastRenderedPageBreak/>
        <w:t>Il\la</w:t>
      </w:r>
      <w:proofErr w:type="spellEnd"/>
      <w:r w:rsidR="00B46853">
        <w:rPr>
          <w:rFonts w:ascii="Arial" w:hAnsi="Arial" w:cs="Arial"/>
          <w:sz w:val="22"/>
        </w:rPr>
        <w:t xml:space="preserve"> </w:t>
      </w:r>
      <w:proofErr w:type="spellStart"/>
      <w:r w:rsidR="00B46853">
        <w:rPr>
          <w:rFonts w:ascii="Arial" w:hAnsi="Arial" w:cs="Arial"/>
          <w:sz w:val="22"/>
        </w:rPr>
        <w:t>sottoscritto\a</w:t>
      </w:r>
      <w:proofErr w:type="spellEnd"/>
      <w:r w:rsidR="00B46853">
        <w:rPr>
          <w:rFonts w:ascii="Arial" w:hAnsi="Arial" w:cs="Arial"/>
          <w:sz w:val="22"/>
        </w:rPr>
        <w:t xml:space="preserve">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:rsidR="00B46853" w:rsidRPr="009E1735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:rsidR="00B46853" w:rsidRDefault="00B46853" w:rsidP="005945D7">
      <w:pPr>
        <w:ind w:left="567" w:hanging="567"/>
        <w:jc w:val="both"/>
        <w:rPr>
          <w:i/>
          <w:sz w:val="14"/>
        </w:rPr>
      </w:pPr>
    </w:p>
    <w:p w:rsidR="00B46853" w:rsidRDefault="00B46853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>fotocopia di un documento di identità valido;</w:t>
      </w:r>
    </w:p>
    <w:p w:rsidR="00C93CD4" w:rsidRPr="004D5472" w:rsidRDefault="00C93CD4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fotocopia del codice fiscale;</w:t>
      </w:r>
    </w:p>
    <w:p w:rsidR="00B46853" w:rsidRPr="004D5472" w:rsidRDefault="004D5472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due</w:t>
      </w:r>
      <w:r w:rsidR="00B46853" w:rsidRPr="004D5472">
        <w:rPr>
          <w:rFonts w:ascii="Arial" w:hAnsi="Arial" w:cs="Arial"/>
          <w:sz w:val="22"/>
        </w:rPr>
        <w:t xml:space="preserve"> foto tesser</w:t>
      </w:r>
      <w:r>
        <w:rPr>
          <w:rFonts w:ascii="Arial" w:hAnsi="Arial" w:cs="Arial"/>
          <w:sz w:val="22"/>
        </w:rPr>
        <w:t>e</w:t>
      </w:r>
      <w:r w:rsidR="006F4A89">
        <w:rPr>
          <w:rFonts w:ascii="Arial" w:hAnsi="Arial" w:cs="Arial"/>
          <w:sz w:val="22"/>
        </w:rPr>
        <w:t xml:space="preserve"> uguali tra di loro</w:t>
      </w:r>
      <w:r w:rsidR="00B46853" w:rsidRPr="004D5472">
        <w:rPr>
          <w:rFonts w:ascii="Arial" w:hAnsi="Arial" w:cs="Arial"/>
          <w:sz w:val="22"/>
        </w:rPr>
        <w:t>;</w:t>
      </w:r>
    </w:p>
    <w:p w:rsidR="00B46853" w:rsidRPr="004D5472" w:rsidRDefault="009E1735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attestazione versamento tassa concessione g</w:t>
      </w:r>
      <w:r w:rsidR="00B46853" w:rsidRPr="004D5472">
        <w:rPr>
          <w:rFonts w:ascii="Arial" w:hAnsi="Arial" w:cs="Arial"/>
          <w:sz w:val="22"/>
        </w:rPr>
        <w:t>overnativa;</w:t>
      </w:r>
    </w:p>
    <w:p w:rsidR="004D5472" w:rsidRPr="004D5472" w:rsidRDefault="004D5472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>
        <w:rPr>
          <w:rFonts w:ascii="Arial" w:hAnsi="Arial" w:cs="Arial"/>
          <w:sz w:val="22"/>
        </w:rPr>
        <w:t>di iscrizione Ordine territoriale</w:t>
      </w:r>
      <w:r w:rsidRPr="004D5472">
        <w:rPr>
          <w:rFonts w:ascii="Arial" w:hAnsi="Arial" w:cs="Arial"/>
          <w:sz w:val="22"/>
        </w:rPr>
        <w:t>;</w:t>
      </w:r>
    </w:p>
    <w:p w:rsidR="00B46853" w:rsidRPr="004D5472" w:rsidRDefault="00B46853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 w:rsidR="004D5472"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:rsidR="007A7D7A" w:rsidRDefault="007A7D7A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:rsidR="00461795" w:rsidRPr="00F15EE1" w:rsidRDefault="00461795" w:rsidP="00461795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F15EE1">
        <w:rPr>
          <w:rFonts w:ascii="Arial" w:hAnsi="Arial" w:cs="Arial"/>
          <w:sz w:val="22"/>
        </w:rPr>
        <w:t xml:space="preserve">nel caso di esperto qualificato ai sensi del </w:t>
      </w:r>
      <w:r>
        <w:rPr>
          <w:rFonts w:ascii="Arial" w:hAnsi="Arial" w:cs="Arial"/>
          <w:sz w:val="22"/>
        </w:rPr>
        <w:t>decreto legislativo 17 marzo 1995, n.230</w:t>
      </w:r>
      <w:r w:rsidRPr="00F15EE1">
        <w:rPr>
          <w:rFonts w:ascii="Arial" w:hAnsi="Arial" w:cs="Arial"/>
          <w:sz w:val="22"/>
        </w:rPr>
        <w:t>, allegare attestazione di iscrizione nell’elenco</w:t>
      </w:r>
    </w:p>
    <w:p w:rsidR="006F4A89" w:rsidRDefault="00846679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846679">
        <w:rPr>
          <w:rFonts w:ascii="Arial" w:hAnsi="Arial" w:cs="Arial"/>
          <w:sz w:val="22"/>
        </w:rPr>
        <w:t>eventuale documentazione inere</w:t>
      </w:r>
      <w:r w:rsidR="00B5168E">
        <w:rPr>
          <w:rFonts w:ascii="Arial" w:hAnsi="Arial" w:cs="Arial"/>
          <w:sz w:val="22"/>
        </w:rPr>
        <w:t>nte specializzazione conseguita</w:t>
      </w:r>
    </w:p>
    <w:p w:rsid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:rsidR="00CC2ACE" w:rsidRP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0" w:type="auto"/>
        <w:tblInd w:w="-147" w:type="dxa"/>
        <w:tblLook w:val="04A0"/>
      </w:tblPr>
      <w:tblGrid>
        <w:gridCol w:w="8641"/>
      </w:tblGrid>
      <w:tr w:rsidR="006F4A89" w:rsidTr="006F4A89">
        <w:tc>
          <w:tcPr>
            <w:tcW w:w="8641" w:type="dxa"/>
          </w:tcPr>
          <w:p w:rsidR="006F4A89" w:rsidRP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:rsid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14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Spazio per le indicazioni sulle modalità di pagamento </w:t>
            </w:r>
            <w:r w:rsidRPr="006F4A89">
              <w:rPr>
                <w:rFonts w:ascii="Arial" w:hAnsi="Arial" w:cs="Arial"/>
                <w:b/>
                <w:i/>
                <w:sz w:val="14"/>
                <w:lang w:eastAsia="it-IT"/>
              </w:rPr>
              <w:t>– da completare a cura di ciascun ordine territoriale</w:t>
            </w:r>
          </w:p>
          <w:p w:rsidR="0020269A" w:rsidRPr="00BC0DB9" w:rsidRDefault="0020269A" w:rsidP="0020269A">
            <w:pPr>
              <w:numPr>
                <w:ilvl w:val="0"/>
                <w:numId w:val="20"/>
              </w:numPr>
              <w:suppressAutoHyphens w:val="0"/>
              <w:overflowPunct/>
              <w:autoSpaceDN w:val="0"/>
              <w:adjustRightInd w:val="0"/>
              <w:spacing w:before="100" w:beforeAutospacing="1" w:after="100" w:afterAutospacing="1"/>
              <w:ind w:right="44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BC0DB9">
              <w:rPr>
                <w:rFonts w:ascii="Arial" w:hAnsi="Arial" w:cs="Arial"/>
                <w:sz w:val="20"/>
              </w:rPr>
              <w:t xml:space="preserve">Attestazione di versamento della Tassa di Concessione governativa di Euro 168,00 sul c/c 8904 intestato </w:t>
            </w:r>
            <w:r w:rsidRPr="00BC0DB9">
              <w:rPr>
                <w:rFonts w:ascii="Arial" w:hAnsi="Arial" w:cs="Arial"/>
                <w:iCs/>
                <w:sz w:val="20"/>
              </w:rPr>
              <w:t>Ufficio Registro e Tasse Regione Siciliana - Roma</w:t>
            </w:r>
            <w:r w:rsidRPr="00BC0DB9">
              <w:rPr>
                <w:rFonts w:ascii="Arial" w:hAnsi="Arial" w:cs="Arial"/>
                <w:sz w:val="20"/>
              </w:rPr>
              <w:t xml:space="preserve"> ;</w:t>
            </w:r>
          </w:p>
          <w:p w:rsidR="0020269A" w:rsidRPr="00BC0DB9" w:rsidRDefault="0020269A" w:rsidP="0020269A">
            <w:pPr>
              <w:numPr>
                <w:ilvl w:val="0"/>
                <w:numId w:val="20"/>
              </w:numPr>
              <w:suppressAutoHyphens w:val="0"/>
              <w:overflowPunct/>
              <w:autoSpaceDN w:val="0"/>
              <w:adjustRightInd w:val="0"/>
              <w:spacing w:before="100" w:beforeAutospacing="1" w:after="100" w:afterAutospacing="1"/>
              <w:ind w:right="458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BC0DB9">
              <w:rPr>
                <w:rFonts w:ascii="Arial" w:hAnsi="Arial" w:cs="Arial"/>
                <w:sz w:val="20"/>
              </w:rPr>
              <w:t>Ricevuta del Bonifico bancario di Euro 10</w:t>
            </w:r>
            <w:r w:rsidR="00022EE9">
              <w:rPr>
                <w:rFonts w:ascii="Arial" w:hAnsi="Arial" w:cs="Arial"/>
                <w:sz w:val="20"/>
              </w:rPr>
              <w:t>6</w:t>
            </w:r>
            <w:r w:rsidRPr="00BC0DB9">
              <w:rPr>
                <w:rFonts w:ascii="Arial" w:hAnsi="Arial" w:cs="Arial"/>
                <w:sz w:val="20"/>
              </w:rPr>
              <w:t xml:space="preserve">,00 Banca FINECO IBAN: IT93H0301503200000003413597 intestato </w:t>
            </w:r>
            <w:r w:rsidRPr="00BC0DB9">
              <w:rPr>
                <w:rFonts w:ascii="Arial" w:hAnsi="Arial" w:cs="Arial"/>
                <w:iCs/>
                <w:sz w:val="20"/>
              </w:rPr>
              <w:t>Ordine dei Chimici - Via Università, 16 - 98122 Messina</w:t>
            </w:r>
            <w:r w:rsidRPr="00BC0DB9">
              <w:rPr>
                <w:rFonts w:ascii="Arial" w:hAnsi="Arial" w:cs="Arial"/>
                <w:sz w:val="20"/>
              </w:rPr>
              <w:t>;</w:t>
            </w:r>
          </w:p>
          <w:p w:rsidR="0020269A" w:rsidRPr="00BC0DB9" w:rsidRDefault="0020269A" w:rsidP="0020269A">
            <w:pPr>
              <w:pStyle w:val="Titolo4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0DB9">
              <w:rPr>
                <w:rFonts w:ascii="Arial" w:hAnsi="Arial" w:cs="Arial"/>
                <w:b w:val="0"/>
                <w:sz w:val="20"/>
                <w:szCs w:val="20"/>
              </w:rPr>
              <w:t>Ricevuta del bonifico bancario di Euro 100,00 effettuato:</w:t>
            </w:r>
          </w:p>
          <w:p w:rsidR="0020269A" w:rsidRPr="00BC0DB9" w:rsidRDefault="0020269A" w:rsidP="0020269A">
            <w:pPr>
              <w:pStyle w:val="Titolo4"/>
              <w:spacing w:before="0" w:beforeAutospacing="0" w:after="0" w:afterAutospacing="0"/>
              <w:ind w:left="709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0DB9">
              <w:rPr>
                <w:rFonts w:ascii="Arial" w:hAnsi="Arial" w:cs="Arial"/>
                <w:b w:val="0"/>
                <w:sz w:val="20"/>
                <w:szCs w:val="20"/>
              </w:rPr>
              <w:t xml:space="preserve"> - presso la Banca Popolare di Sondrio, Agenzia 26, via del Tritone, 207 – Roma - IBAN: IT24H0569603226000003300X40 – BIC (</w:t>
            </w:r>
            <w:proofErr w:type="spellStart"/>
            <w:r w:rsidRPr="00BC0DB9">
              <w:rPr>
                <w:rFonts w:ascii="Arial" w:hAnsi="Arial" w:cs="Arial"/>
                <w:b w:val="0"/>
                <w:sz w:val="20"/>
                <w:szCs w:val="20"/>
              </w:rPr>
              <w:t>Swift</w:t>
            </w:r>
            <w:proofErr w:type="spellEnd"/>
            <w:r w:rsidRPr="00BC0DB9">
              <w:rPr>
                <w:rFonts w:ascii="Arial" w:hAnsi="Arial" w:cs="Arial"/>
                <w:b w:val="0"/>
                <w:sz w:val="20"/>
                <w:szCs w:val="20"/>
              </w:rPr>
              <w:t>): POSOIT22;</w:t>
            </w:r>
          </w:p>
          <w:p w:rsidR="0020269A" w:rsidRPr="00BC0DB9" w:rsidRDefault="0020269A" w:rsidP="0020269A">
            <w:pPr>
              <w:pStyle w:val="Titolo4"/>
              <w:spacing w:before="0" w:beforeAutospacing="0" w:after="0" w:afterAutospacing="0"/>
              <w:ind w:left="709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0DB9">
              <w:rPr>
                <w:rFonts w:ascii="Arial" w:hAnsi="Arial" w:cs="Arial"/>
                <w:b w:val="0"/>
                <w:sz w:val="20"/>
                <w:szCs w:val="20"/>
              </w:rPr>
              <w:t>oppure</w:t>
            </w:r>
          </w:p>
          <w:p w:rsidR="0020269A" w:rsidRPr="00BC0DB9" w:rsidRDefault="0020269A" w:rsidP="0020269A">
            <w:pPr>
              <w:ind w:left="709"/>
              <w:outlineLvl w:val="3"/>
              <w:rPr>
                <w:rFonts w:ascii="Arial" w:hAnsi="Arial" w:cs="Arial"/>
                <w:sz w:val="20"/>
              </w:rPr>
            </w:pPr>
            <w:r w:rsidRPr="00BC0DB9">
              <w:rPr>
                <w:rFonts w:ascii="Arial" w:hAnsi="Arial" w:cs="Arial"/>
                <w:bCs/>
                <w:sz w:val="20"/>
              </w:rPr>
              <w:t xml:space="preserve">- presso Banca Nazionale del Lavoro, Agenzia </w:t>
            </w:r>
            <w:proofErr w:type="spellStart"/>
            <w:r w:rsidRPr="00BC0DB9">
              <w:rPr>
                <w:rFonts w:ascii="Arial" w:hAnsi="Arial" w:cs="Arial"/>
                <w:bCs/>
                <w:sz w:val="20"/>
              </w:rPr>
              <w:t>Bissolati</w:t>
            </w:r>
            <w:proofErr w:type="spellEnd"/>
            <w:r w:rsidRPr="00BC0DB9">
              <w:rPr>
                <w:rFonts w:ascii="Arial" w:hAnsi="Arial" w:cs="Arial"/>
                <w:bCs/>
                <w:sz w:val="20"/>
              </w:rPr>
              <w:t xml:space="preserve">, via </w:t>
            </w:r>
            <w:proofErr w:type="spellStart"/>
            <w:r w:rsidRPr="00BC0DB9">
              <w:rPr>
                <w:rFonts w:ascii="Arial" w:hAnsi="Arial" w:cs="Arial"/>
                <w:bCs/>
                <w:sz w:val="20"/>
              </w:rPr>
              <w:t>Bissolati</w:t>
            </w:r>
            <w:proofErr w:type="spellEnd"/>
            <w:r w:rsidRPr="00BC0DB9">
              <w:rPr>
                <w:rFonts w:ascii="Arial" w:hAnsi="Arial" w:cs="Arial"/>
                <w:bCs/>
                <w:sz w:val="20"/>
              </w:rPr>
              <w:t>, 2 – Roma - IBAN: IT30N010050320000000 0048 431– BIC (</w:t>
            </w:r>
            <w:proofErr w:type="spellStart"/>
            <w:r w:rsidRPr="00BC0DB9">
              <w:rPr>
                <w:rFonts w:ascii="Arial" w:hAnsi="Arial" w:cs="Arial"/>
                <w:bCs/>
                <w:sz w:val="20"/>
              </w:rPr>
              <w:t>Swift</w:t>
            </w:r>
            <w:proofErr w:type="spellEnd"/>
            <w:r w:rsidRPr="00BC0DB9">
              <w:rPr>
                <w:rFonts w:ascii="Arial" w:hAnsi="Arial" w:cs="Arial"/>
                <w:bCs/>
                <w:sz w:val="20"/>
              </w:rPr>
              <w:t>): BNLIITRR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</w:t>
            </w:r>
            <w:r w:rsidRPr="00BC0DB9">
              <w:rPr>
                <w:rFonts w:ascii="Arial" w:hAnsi="Arial" w:cs="Arial"/>
                <w:sz w:val="20"/>
              </w:rPr>
              <w:t>intestato al</w:t>
            </w:r>
            <w:r>
              <w:rPr>
                <w:rFonts w:ascii="Arial" w:hAnsi="Arial" w:cs="Arial"/>
                <w:sz w:val="20"/>
              </w:rPr>
              <w:t>la</w:t>
            </w:r>
            <w:r w:rsidRPr="00BC0DB9">
              <w:rPr>
                <w:rFonts w:ascii="Arial" w:hAnsi="Arial" w:cs="Arial"/>
                <w:sz w:val="20"/>
              </w:rPr>
              <w:t xml:space="preserve"> Federazione</w:t>
            </w:r>
            <w:r w:rsidRPr="00BC0DB9">
              <w:rPr>
                <w:rFonts w:ascii="Arial" w:hAnsi="Arial" w:cs="Arial"/>
                <w:iCs/>
                <w:sz w:val="20"/>
              </w:rPr>
              <w:t xml:space="preserve"> Nazionale degli Ordini dei Chimici e dei Fisici – </w:t>
            </w:r>
            <w:proofErr w:type="spellStart"/>
            <w:r w:rsidRPr="00BC0DB9">
              <w:rPr>
                <w:rFonts w:ascii="Arial" w:hAnsi="Arial" w:cs="Arial"/>
                <w:iCs/>
                <w:sz w:val="20"/>
              </w:rPr>
              <w:t>P.zza</w:t>
            </w:r>
            <w:proofErr w:type="spellEnd"/>
            <w:r w:rsidRPr="00BC0DB9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Pr="00BC0DB9">
              <w:rPr>
                <w:rFonts w:ascii="Arial" w:hAnsi="Arial" w:cs="Arial"/>
                <w:iCs/>
                <w:sz w:val="20"/>
              </w:rPr>
              <w:t>S.Bernardo</w:t>
            </w:r>
            <w:proofErr w:type="spellEnd"/>
            <w:r w:rsidRPr="00BC0DB9">
              <w:rPr>
                <w:rFonts w:ascii="Arial" w:hAnsi="Arial" w:cs="Arial"/>
                <w:iCs/>
                <w:sz w:val="20"/>
              </w:rPr>
              <w:t xml:space="preserve"> 106 - 00186 ROMA</w:t>
            </w:r>
            <w:r w:rsidRPr="00BC0DB9">
              <w:rPr>
                <w:rFonts w:ascii="Arial" w:hAnsi="Arial" w:cs="Arial"/>
                <w:sz w:val="20"/>
              </w:rPr>
              <w:t xml:space="preserve"> – con l’indicazione del codice fiscale dell’iscritto e come causale: "Iscrizione all'Albo dei Chimici e de</w:t>
            </w:r>
            <w:r>
              <w:rPr>
                <w:rFonts w:ascii="Arial" w:hAnsi="Arial" w:cs="Arial"/>
                <w:sz w:val="20"/>
              </w:rPr>
              <w:t>i Fisici di Messina, Anno 201_".</w:t>
            </w: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022EE9" w:rsidRDefault="00022EE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:rsidR="006F4A89" w:rsidRPr="00B5168E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RPr="00B5168E" w:rsidSect="006F4A89">
      <w:headerReference w:type="default" r:id="rId8"/>
      <w:footerReference w:type="default" r:id="rId9"/>
      <w:pgSz w:w="11906" w:h="16838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AD" w:rsidRDefault="000926AD" w:rsidP="00504028">
      <w:r>
        <w:separator/>
      </w:r>
    </w:p>
  </w:endnote>
  <w:endnote w:type="continuationSeparator" w:id="0">
    <w:p w:rsidR="000926AD" w:rsidRDefault="000926AD" w:rsidP="0050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72" w:rsidRDefault="004D5472">
    <w:pPr>
      <w:pStyle w:val="Pidipagina"/>
    </w:pPr>
    <w:r>
      <w:t xml:space="preserve">Data </w:t>
    </w:r>
    <w:r w:rsidR="00B5168E">
      <w:t>_______________________</w:t>
    </w:r>
    <w:r>
      <w:t xml:space="preserve">     Firma sottoscrittore</w:t>
    </w:r>
    <w:r w:rsidR="00B5168E">
      <w:t xml:space="preserve"> </w:t>
    </w:r>
    <w:r>
      <w:t>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AD" w:rsidRDefault="000926AD" w:rsidP="00504028">
      <w:r>
        <w:separator/>
      </w:r>
    </w:p>
  </w:footnote>
  <w:footnote w:type="continuationSeparator" w:id="0">
    <w:p w:rsidR="000926AD" w:rsidRDefault="000926AD" w:rsidP="00504028">
      <w:r>
        <w:continuationSeparator/>
      </w:r>
    </w:p>
  </w:footnote>
  <w:footnote w:id="1">
    <w:p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</w:t>
      </w:r>
      <w:proofErr w:type="spellStart"/>
      <w:r w:rsidRPr="006F4A89">
        <w:rPr>
          <w:rFonts w:ascii="Arial" w:hAnsi="Arial" w:cs="Arial"/>
          <w:sz w:val="14"/>
        </w:rPr>
        <w:t>DI</w:t>
      </w:r>
      <w:proofErr w:type="spellEnd"/>
      <w:r w:rsidRPr="006F4A89">
        <w:rPr>
          <w:rFonts w:ascii="Arial" w:hAnsi="Arial" w:cs="Arial"/>
          <w:sz w:val="14"/>
        </w:rPr>
        <w:t xml:space="preserve">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 xml:space="preserve"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</w:t>
      </w:r>
      <w:proofErr w:type="spellStart"/>
      <w:r w:rsidRPr="006F4A89">
        <w:rPr>
          <w:rFonts w:ascii="Arial" w:hAnsi="Arial" w:cs="Arial"/>
          <w:sz w:val="14"/>
        </w:rPr>
        <w:t>DI</w:t>
      </w:r>
      <w:proofErr w:type="spellEnd"/>
      <w:r w:rsidRPr="006F4A89">
        <w:rPr>
          <w:rFonts w:ascii="Arial" w:hAnsi="Arial" w:cs="Arial"/>
          <w:sz w:val="14"/>
        </w:rPr>
        <w:t xml:space="preserve"> PATTEGGIAMENTO).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:rsidR="00504028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r w:rsidRPr="005966AC">
      <w:rPr>
        <w:b/>
        <w:color w:val="FF0000"/>
        <w:sz w:val="18"/>
        <w:szCs w:val="22"/>
      </w:rPr>
      <w:t>Mod. 00</w:t>
    </w:r>
    <w:r w:rsidR="00756459" w:rsidRPr="005966AC">
      <w:rPr>
        <w:b/>
        <w:color w:val="FF0000"/>
        <w:sz w:val="18"/>
        <w:szCs w:val="22"/>
      </w:rPr>
      <w:t>2</w:t>
    </w:r>
    <w:r w:rsidRPr="005966AC">
      <w:rPr>
        <w:b/>
        <w:color w:val="FF0000"/>
        <w:sz w:val="18"/>
        <w:szCs w:val="22"/>
      </w:rPr>
      <w:t xml:space="preserve"> - </w:t>
    </w:r>
    <w:r w:rsidR="00504028" w:rsidRPr="005966AC">
      <w:rPr>
        <w:b/>
        <w:color w:val="FF0000"/>
        <w:sz w:val="18"/>
        <w:szCs w:val="22"/>
      </w:rPr>
      <w:t xml:space="preserve">DOMANDA </w:t>
    </w:r>
    <w:proofErr w:type="spellStart"/>
    <w:r w:rsidR="00504028" w:rsidRPr="005966AC">
      <w:rPr>
        <w:b/>
        <w:color w:val="FF0000"/>
        <w:sz w:val="18"/>
        <w:szCs w:val="22"/>
      </w:rPr>
      <w:t>DI</w:t>
    </w:r>
    <w:proofErr w:type="spellEnd"/>
    <w:r w:rsidR="00504028" w:rsidRPr="005966AC">
      <w:rPr>
        <w:b/>
        <w:color w:val="FF0000"/>
        <w:sz w:val="18"/>
        <w:szCs w:val="22"/>
      </w:rPr>
      <w:t xml:space="preserve"> ISCRIZIONE ALL’ALBO DEI CHIMICI E DEI FISICI</w:t>
    </w:r>
    <w:r w:rsidR="005966AC" w:rsidRPr="005966AC">
      <w:rPr>
        <w:b/>
        <w:color w:val="FF0000"/>
        <w:sz w:val="18"/>
        <w:szCs w:val="22"/>
      </w:rPr>
      <w:t xml:space="preserve"> – cittadini italiani</w:t>
    </w:r>
  </w:p>
  <w:p w:rsidR="005966AC" w:rsidRPr="005966AC" w:rsidRDefault="005966AC" w:rsidP="005966AC">
    <w:pPr>
      <w:pStyle w:val="Paragrafoelenco"/>
      <w:numPr>
        <w:ilvl w:val="0"/>
        <w:numId w:val="16"/>
      </w:num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>Periodo transitorio – CHIMICI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>
    <w:nsid w:val="00000006"/>
    <w:multiLevelType w:val="multilevel"/>
    <w:tmpl w:val="00000006"/>
    <w:name w:val="WWNum15"/>
    <w:lvl w:ilvl="0">
      <w:start w:val="1"/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2" w:hanging="360"/>
      </w:pPr>
      <w:rPr>
        <w:rFonts w:ascii="Wingdings" w:hAnsi="Wingdings"/>
      </w:rPr>
    </w:lvl>
  </w:abstractNum>
  <w:abstractNum w:abstractNumId="4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18F23E32"/>
    <w:multiLevelType w:val="hybridMultilevel"/>
    <w:tmpl w:val="08DE7648"/>
    <w:lvl w:ilvl="0" w:tplc="E5383E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9504C"/>
    <w:multiLevelType w:val="hybridMultilevel"/>
    <w:tmpl w:val="24B243BA"/>
    <w:lvl w:ilvl="0" w:tplc="8CFA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8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396DBB"/>
    <w:multiLevelType w:val="hybridMultilevel"/>
    <w:tmpl w:val="431C033E"/>
    <w:lvl w:ilvl="0" w:tplc="050E4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6"/>
  </w:num>
  <w:num w:numId="17">
    <w:abstractNumId w:val="18"/>
  </w:num>
  <w:num w:numId="18">
    <w:abstractNumId w:val="3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04028"/>
    <w:rsid w:val="000126E0"/>
    <w:rsid w:val="00015B0E"/>
    <w:rsid w:val="00022EE9"/>
    <w:rsid w:val="0002680D"/>
    <w:rsid w:val="00037FBA"/>
    <w:rsid w:val="00060795"/>
    <w:rsid w:val="000926AD"/>
    <w:rsid w:val="000B4488"/>
    <w:rsid w:val="000C273D"/>
    <w:rsid w:val="000E682D"/>
    <w:rsid w:val="00106D42"/>
    <w:rsid w:val="00112F2F"/>
    <w:rsid w:val="00113124"/>
    <w:rsid w:val="001667B1"/>
    <w:rsid w:val="001862E0"/>
    <w:rsid w:val="00187468"/>
    <w:rsid w:val="001B6F69"/>
    <w:rsid w:val="001E3A07"/>
    <w:rsid w:val="0020269A"/>
    <w:rsid w:val="0023352D"/>
    <w:rsid w:val="0024195E"/>
    <w:rsid w:val="00266D0A"/>
    <w:rsid w:val="003059A1"/>
    <w:rsid w:val="0031512F"/>
    <w:rsid w:val="00324E34"/>
    <w:rsid w:val="00335753"/>
    <w:rsid w:val="00384F42"/>
    <w:rsid w:val="003D5D7D"/>
    <w:rsid w:val="003E4588"/>
    <w:rsid w:val="003E65B5"/>
    <w:rsid w:val="003F15D2"/>
    <w:rsid w:val="004011F9"/>
    <w:rsid w:val="00407EF1"/>
    <w:rsid w:val="004439F5"/>
    <w:rsid w:val="00452C89"/>
    <w:rsid w:val="00461795"/>
    <w:rsid w:val="004C24D4"/>
    <w:rsid w:val="004D3C93"/>
    <w:rsid w:val="004D5472"/>
    <w:rsid w:val="004E50A1"/>
    <w:rsid w:val="00504028"/>
    <w:rsid w:val="00511EAA"/>
    <w:rsid w:val="00524CC6"/>
    <w:rsid w:val="005703C1"/>
    <w:rsid w:val="00576E88"/>
    <w:rsid w:val="005945D7"/>
    <w:rsid w:val="005966AC"/>
    <w:rsid w:val="005E37D5"/>
    <w:rsid w:val="005E757E"/>
    <w:rsid w:val="0060277A"/>
    <w:rsid w:val="00602E03"/>
    <w:rsid w:val="00614895"/>
    <w:rsid w:val="006B3A78"/>
    <w:rsid w:val="006E6501"/>
    <w:rsid w:val="006F4A89"/>
    <w:rsid w:val="0070372B"/>
    <w:rsid w:val="00711F91"/>
    <w:rsid w:val="00714FF5"/>
    <w:rsid w:val="00717530"/>
    <w:rsid w:val="00756459"/>
    <w:rsid w:val="0076655E"/>
    <w:rsid w:val="007A7D7A"/>
    <w:rsid w:val="007B5895"/>
    <w:rsid w:val="007C4EE1"/>
    <w:rsid w:val="00827CDF"/>
    <w:rsid w:val="00846679"/>
    <w:rsid w:val="0085430D"/>
    <w:rsid w:val="00876B56"/>
    <w:rsid w:val="00885D5C"/>
    <w:rsid w:val="008D3739"/>
    <w:rsid w:val="009107B4"/>
    <w:rsid w:val="00911ABF"/>
    <w:rsid w:val="009172F3"/>
    <w:rsid w:val="00923CAE"/>
    <w:rsid w:val="0093374B"/>
    <w:rsid w:val="00957F34"/>
    <w:rsid w:val="009D5DE2"/>
    <w:rsid w:val="009E1735"/>
    <w:rsid w:val="00A148B9"/>
    <w:rsid w:val="00A46F62"/>
    <w:rsid w:val="00A70759"/>
    <w:rsid w:val="00A812FA"/>
    <w:rsid w:val="00AE73BC"/>
    <w:rsid w:val="00B4115B"/>
    <w:rsid w:val="00B424A2"/>
    <w:rsid w:val="00B46853"/>
    <w:rsid w:val="00B5168E"/>
    <w:rsid w:val="00BA2C80"/>
    <w:rsid w:val="00BD3008"/>
    <w:rsid w:val="00C62C1D"/>
    <w:rsid w:val="00C93CD4"/>
    <w:rsid w:val="00CA0030"/>
    <w:rsid w:val="00CC2ACE"/>
    <w:rsid w:val="00D12555"/>
    <w:rsid w:val="00D17564"/>
    <w:rsid w:val="00D26185"/>
    <w:rsid w:val="00DC7D65"/>
    <w:rsid w:val="00DE2FE7"/>
    <w:rsid w:val="00DF4F51"/>
    <w:rsid w:val="00DF7F03"/>
    <w:rsid w:val="00E009DE"/>
    <w:rsid w:val="00E05ACB"/>
    <w:rsid w:val="00E70DD5"/>
    <w:rsid w:val="00E81BA5"/>
    <w:rsid w:val="00E92CCE"/>
    <w:rsid w:val="00E97D0B"/>
    <w:rsid w:val="00F41D5C"/>
    <w:rsid w:val="00F533F7"/>
    <w:rsid w:val="00F817D6"/>
    <w:rsid w:val="00FF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20269A"/>
    <w:pPr>
      <w:suppressAutoHyphens w:val="0"/>
      <w:overflowPunct/>
      <w:autoSpaceDE/>
      <w:spacing w:before="100" w:beforeAutospacing="1" w:after="100" w:afterAutospacing="1"/>
      <w:textAlignment w:val="auto"/>
      <w:outlineLvl w:val="3"/>
    </w:pPr>
    <w:rPr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14895"/>
    <w:pPr>
      <w:overflowPunct/>
      <w:autoSpaceDE/>
      <w:spacing w:line="100" w:lineRule="atLeast"/>
      <w:ind w:left="720"/>
      <w:textAlignment w:val="auto"/>
    </w:pPr>
    <w:rPr>
      <w:kern w:val="1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26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1CDF-D019-4FD3-A711-36B9B8BA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Windows User</cp:lastModifiedBy>
  <cp:revision>2</cp:revision>
  <cp:lastPrinted>2018-05-16T09:01:00Z</cp:lastPrinted>
  <dcterms:created xsi:type="dcterms:W3CDTF">2020-01-11T00:24:00Z</dcterms:created>
  <dcterms:modified xsi:type="dcterms:W3CDTF">2020-01-11T00:24:00Z</dcterms:modified>
</cp:coreProperties>
</file>