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A" w:rsidRDefault="00A812FA" w:rsidP="005945D7"/>
    <w:p w:rsidR="001F29EC" w:rsidRDefault="00E4786A" w:rsidP="001F29EC">
      <w:pPr>
        <w:ind w:left="6096"/>
        <w:rPr>
          <w:rFonts w:ascii="Arial" w:hAnsi="Arial" w:cs="Arial"/>
          <w:sz w:val="22"/>
        </w:rPr>
      </w:pPr>
      <w:bookmarkStart w:id="0" w:name="_GoBack"/>
      <w:bookmarkEnd w:id="0"/>
      <w:r w:rsidRPr="00E4786A">
        <w:rPr>
          <w:noProof/>
          <w:lang w:eastAsia="it-IT"/>
        </w:rPr>
        <w:pict>
          <v:roundrect id="Rettangolo arrotondato 1" o:spid="_x0000_s1026" style="position:absolute;left:0;text-align:left;margin-left:0;margin-top:.5pt;width:145.05pt;height:83.05pt;z-index:251659264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<v:stroke joinstyle="miter"/>
            <v:path arrowok="t"/>
            <v:textbox>
              <w:txbxContent>
                <w:p w:rsidR="004D5472" w:rsidRPr="00524CC6" w:rsidRDefault="004D5472" w:rsidP="004D5472">
                  <w:pPr>
                    <w:jc w:val="center"/>
                    <w:rPr>
                      <w:color w:val="0070C0"/>
                    </w:rPr>
                  </w:pPr>
                  <w:r w:rsidRPr="00524CC6">
                    <w:rPr>
                      <w:color w:val="0070C0"/>
                    </w:rPr>
                    <w:t>SPAZIO PER MARCA DA BOLLO €16,00</w:t>
                  </w:r>
                </w:p>
              </w:txbxContent>
            </v:textbox>
            <w10:wrap anchorx="margin"/>
          </v:roundrect>
        </w:pict>
      </w:r>
      <w:r w:rsidR="00504028" w:rsidRPr="00504028">
        <w:rPr>
          <w:rFonts w:ascii="Arial" w:hAnsi="Arial" w:cs="Arial"/>
          <w:sz w:val="22"/>
        </w:rPr>
        <w:t>Al</w:t>
      </w:r>
      <w:r w:rsidR="001F29EC">
        <w:rPr>
          <w:rFonts w:ascii="Arial" w:hAnsi="Arial" w:cs="Arial"/>
          <w:sz w:val="22"/>
        </w:rPr>
        <w:t xml:space="preserve"> </w:t>
      </w:r>
      <w:r w:rsidR="00504028" w:rsidRPr="00504028">
        <w:rPr>
          <w:rFonts w:ascii="Arial" w:hAnsi="Arial" w:cs="Arial"/>
          <w:sz w:val="22"/>
        </w:rPr>
        <w:t xml:space="preserve">Presidente dell’Ordine </w:t>
      </w:r>
      <w:r w:rsidR="001F29EC">
        <w:rPr>
          <w:rFonts w:ascii="Arial" w:hAnsi="Arial" w:cs="Arial"/>
          <w:sz w:val="22"/>
        </w:rPr>
        <w:t>dei Chimici e dei Fisici della</w:t>
      </w:r>
    </w:p>
    <w:p w:rsidR="001F29EC" w:rsidRDefault="001F29EC" w:rsidP="001F29EC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Provincia di Messina</w:t>
      </w:r>
    </w:p>
    <w:p w:rsidR="001F29EC" w:rsidRDefault="001F29EC" w:rsidP="001F29EC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 Università n. 16</w:t>
      </w:r>
    </w:p>
    <w:p w:rsidR="001F29EC" w:rsidRPr="00504028" w:rsidRDefault="001F29EC" w:rsidP="001F29EC">
      <w:pPr>
        <w:ind w:left="6096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98122 MESSINA</w:t>
      </w:r>
    </w:p>
    <w:p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5945D7" w:rsidRDefault="005945D7" w:rsidP="005945D7">
      <w:pPr>
        <w:jc w:val="both"/>
        <w:rPr>
          <w:rFonts w:ascii="Arial" w:hAnsi="Arial" w:cs="Arial"/>
          <w:sz w:val="22"/>
        </w:rPr>
      </w:pPr>
    </w:p>
    <w:p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</w:t>
      </w:r>
      <w:r w:rsidR="001E6DF4">
        <w:rPr>
          <w:rFonts w:ascii="Arial" w:hAnsi="Arial" w:cs="Arial"/>
          <w:sz w:val="22"/>
        </w:rPr>
        <w:t xml:space="preserve"> dei Chimici e dei Fisici</w:t>
      </w:r>
      <w:r w:rsidR="004D5472">
        <w:rPr>
          <w:rFonts w:ascii="Arial" w:hAnsi="Arial" w:cs="Arial"/>
          <w:sz w:val="22"/>
        </w:rPr>
        <w:t xml:space="preserve"> </w:t>
      </w:r>
      <w:r w:rsidR="001F29EC">
        <w:rPr>
          <w:rFonts w:ascii="Arial" w:hAnsi="Arial" w:cs="Arial"/>
          <w:sz w:val="22"/>
        </w:rPr>
        <w:t>della Provincia di Messina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:rsidR="007C4EE1" w:rsidRDefault="007C4EE1" w:rsidP="001F29EC">
      <w:pPr>
        <w:spacing w:line="36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:rsidR="007C4EE1" w:rsidRPr="007C4EE1" w:rsidRDefault="007C4EE1" w:rsidP="001F29EC">
      <w:pPr>
        <w:spacing w:line="36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FISICA</w:t>
      </w:r>
    </w:p>
    <w:p w:rsidR="007C4EE1" w:rsidRDefault="007C4EE1" w:rsidP="005945D7">
      <w:pPr>
        <w:jc w:val="both"/>
        <w:rPr>
          <w:rFonts w:ascii="Arial" w:hAnsi="Arial" w:cs="Arial"/>
          <w:sz w:val="22"/>
        </w:rPr>
      </w:pPr>
    </w:p>
    <w:p w:rsidR="001F29EC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</w:t>
      </w:r>
    </w:p>
    <w:p w:rsidR="001F29EC" w:rsidRDefault="001F29EC" w:rsidP="005945D7">
      <w:pPr>
        <w:jc w:val="both"/>
        <w:rPr>
          <w:rFonts w:ascii="Arial" w:hAnsi="Arial" w:cs="Arial"/>
          <w:sz w:val="22"/>
        </w:rPr>
      </w:pPr>
    </w:p>
    <w:p w:rsidR="00504028" w:rsidRPr="00504028" w:rsidRDefault="001F29EC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Cognome:</w:t>
      </w:r>
      <w:r w:rsidR="009E1735"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 xml:space="preserve"> Nome:________________</w:t>
      </w:r>
      <w:r w:rsidR="009E1735">
        <w:rPr>
          <w:rFonts w:ascii="Arial" w:hAnsi="Arial" w:cs="Arial"/>
          <w:sz w:val="22"/>
        </w:rPr>
        <w:t>_____________</w:t>
      </w:r>
    </w:p>
    <w:p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7C4EE1" w:rsidRDefault="00504028" w:rsidP="001F29EC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(indirizzo)</w:t>
      </w:r>
    </w:p>
    <w:p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D17564" w:rsidRDefault="007C4EE1" w:rsidP="001F29EC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(indirizzo)</w:t>
      </w:r>
    </w:p>
    <w:p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;</w:t>
      </w:r>
    </w:p>
    <w:p w:rsid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superato l’Esame di Stato per l’esercizio della professione di</w:t>
      </w:r>
      <w:r w:rsidR="00D17564">
        <w:rPr>
          <w:rFonts w:ascii="Arial" w:hAnsi="Arial" w:cs="Arial"/>
          <w:sz w:val="22"/>
        </w:rPr>
        <w:t>:</w:t>
      </w:r>
    </w:p>
    <w:p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:rsidR="00D17564" w:rsidRDefault="00D17564" w:rsidP="001F29EC">
      <w:pPr>
        <w:spacing w:line="36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Chimico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Chimico Iunior</w:t>
      </w:r>
    </w:p>
    <w:p w:rsidR="00D17564" w:rsidRPr="007C4EE1" w:rsidRDefault="00D17564" w:rsidP="001F29EC">
      <w:pPr>
        <w:spacing w:line="360" w:lineRule="auto"/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Fisico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Fisico Iunior</w:t>
      </w:r>
    </w:p>
    <w:p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04028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504028" w:rsidRPr="00504028">
        <w:rPr>
          <w:rFonts w:ascii="Arial" w:hAnsi="Arial" w:cs="Arial"/>
          <w:sz w:val="22"/>
        </w:rPr>
        <w:t>presso l’Università degli Studi di _________</w:t>
      </w:r>
      <w:r w:rsidR="00504028">
        <w:rPr>
          <w:rFonts w:ascii="Arial" w:hAnsi="Arial" w:cs="Arial"/>
          <w:sz w:val="22"/>
        </w:rPr>
        <w:t>____</w:t>
      </w:r>
      <w:r w:rsidR="00504028" w:rsidRPr="00504028">
        <w:rPr>
          <w:rFonts w:ascii="Arial" w:hAnsi="Arial" w:cs="Arial"/>
          <w:sz w:val="22"/>
        </w:rPr>
        <w:t>__________</w:t>
      </w:r>
      <w:r w:rsidR="00504028">
        <w:rPr>
          <w:rFonts w:ascii="Arial" w:hAnsi="Arial" w:cs="Arial"/>
          <w:sz w:val="22"/>
        </w:rPr>
        <w:t>______</w:t>
      </w:r>
      <w:r w:rsidR="00504028" w:rsidRPr="0050402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</w:t>
      </w:r>
      <w:r w:rsidR="00504028" w:rsidRPr="00504028">
        <w:rPr>
          <w:rFonts w:ascii="Arial" w:hAnsi="Arial" w:cs="Arial"/>
          <w:sz w:val="22"/>
        </w:rPr>
        <w:t>_ nella __________</w:t>
      </w:r>
      <w:r w:rsidR="00504028">
        <w:rPr>
          <w:rFonts w:ascii="Arial" w:hAnsi="Arial" w:cs="Arial"/>
          <w:sz w:val="22"/>
        </w:rPr>
        <w:t>___</w:t>
      </w:r>
      <w:r w:rsidR="00504028" w:rsidRPr="00504028">
        <w:rPr>
          <w:rFonts w:ascii="Arial" w:hAnsi="Arial" w:cs="Arial"/>
          <w:sz w:val="22"/>
        </w:rPr>
        <w:t xml:space="preserve">__ </w:t>
      </w:r>
      <w:r w:rsidR="00504028" w:rsidRPr="00D17564">
        <w:rPr>
          <w:rFonts w:ascii="Arial" w:hAnsi="Arial" w:cs="Arial"/>
          <w:sz w:val="18"/>
        </w:rPr>
        <w:t>(</w:t>
      </w:r>
      <w:r w:rsidR="00504028" w:rsidRPr="00D17564">
        <w:rPr>
          <w:rFonts w:ascii="Arial" w:hAnsi="Arial" w:cs="Arial"/>
          <w:i/>
          <w:sz w:val="18"/>
        </w:rPr>
        <w:t>prima o seconda</w:t>
      </w:r>
      <w:r w:rsidR="00504028" w:rsidRPr="00D17564">
        <w:rPr>
          <w:rFonts w:ascii="Arial" w:hAnsi="Arial" w:cs="Arial"/>
          <w:sz w:val="18"/>
        </w:rPr>
        <w:t xml:space="preserve">) </w:t>
      </w:r>
      <w:r w:rsidR="00504028" w:rsidRPr="00504028">
        <w:rPr>
          <w:rFonts w:ascii="Arial" w:hAnsi="Arial" w:cs="Arial"/>
          <w:sz w:val="22"/>
        </w:rPr>
        <w:t>sessione dell’anno ____________, con</w:t>
      </w:r>
      <w:r w:rsidR="00E009DE">
        <w:rPr>
          <w:rFonts w:ascii="Arial" w:hAnsi="Arial" w:cs="Arial"/>
          <w:sz w:val="22"/>
        </w:rPr>
        <w:t xml:space="preserve"> la votazione di ____________</w:t>
      </w:r>
      <w:r>
        <w:rPr>
          <w:rFonts w:ascii="Arial" w:hAnsi="Arial" w:cs="Arial"/>
          <w:sz w:val="22"/>
        </w:rPr>
        <w:t>______</w:t>
      </w:r>
      <w:r w:rsidR="00E009DE">
        <w:rPr>
          <w:rFonts w:ascii="Arial" w:hAnsi="Arial" w:cs="Arial"/>
          <w:sz w:val="22"/>
        </w:rPr>
        <w:t>__</w:t>
      </w:r>
      <w:r w:rsidR="005945D7">
        <w:rPr>
          <w:rFonts w:ascii="Arial" w:hAnsi="Arial" w:cs="Arial"/>
          <w:sz w:val="22"/>
        </w:rPr>
        <w:t>;</w:t>
      </w:r>
    </w:p>
    <w:p w:rsidR="005945D7" w:rsidRDefault="005945D7" w:rsidP="005945D7">
      <w:pPr>
        <w:ind w:left="284" w:hanging="284"/>
        <w:jc w:val="both"/>
        <w:rPr>
          <w:rFonts w:ascii="Arial" w:hAnsi="Arial" w:cs="Arial"/>
          <w:sz w:val="22"/>
        </w:rPr>
      </w:pPr>
    </w:p>
    <w:p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2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 xml:space="preserve">la professione di </w:t>
      </w:r>
      <w:r w:rsidR="009E1735">
        <w:rPr>
          <w:rFonts w:ascii="Arial" w:hAnsi="Arial" w:cs="Arial"/>
          <w:sz w:val="22"/>
        </w:rPr>
        <w:lastRenderedPageBreak/>
        <w:t>____________________, ivi incluse quelle che attribuiscono compiti e funzioni all’Ordine territoriale e alla Federazione Nazionale degli Ordini.</w:t>
      </w:r>
    </w:p>
    <w:p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:rsidR="00F02A6E" w:rsidRDefault="00F02A6E" w:rsidP="00F02A6E">
      <w:pPr>
        <w:jc w:val="both"/>
        <w:rPr>
          <w:rFonts w:ascii="Arial" w:hAnsi="Arial" w:cs="Arial"/>
          <w:sz w:val="22"/>
        </w:rPr>
      </w:pPr>
    </w:p>
    <w:p w:rsidR="00DF4F51" w:rsidRDefault="006F4A89" w:rsidP="00BC0DB9">
      <w:pPr>
        <w:jc w:val="center"/>
        <w:rPr>
          <w:rFonts w:ascii="Arial" w:hAnsi="Arial" w:cs="Arial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</w:t>
      </w:r>
      <w:r w:rsidR="001F29EC">
        <w:rPr>
          <w:rFonts w:ascii="Arial" w:hAnsi="Arial" w:cs="Arial"/>
          <w:sz w:val="22"/>
        </w:rPr>
        <w:t>_______________</w:t>
      </w:r>
      <w:r w:rsidRPr="00B46853">
        <w:rPr>
          <w:rFonts w:ascii="Arial" w:hAnsi="Arial" w:cs="Arial"/>
          <w:sz w:val="22"/>
        </w:rPr>
        <w:t>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:rsidR="00037FBA" w:rsidRDefault="00037FBA" w:rsidP="005945D7">
      <w:pPr>
        <w:jc w:val="both"/>
        <w:rPr>
          <w:rFonts w:ascii="Arial" w:hAnsi="Arial" w:cs="Arial"/>
          <w:sz w:val="22"/>
        </w:rPr>
      </w:pPr>
    </w:p>
    <w:p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:rsidR="00037FBA" w:rsidRDefault="00037FBA" w:rsidP="005945D7">
      <w:pPr>
        <w:jc w:val="both"/>
        <w:rPr>
          <w:rFonts w:ascii="Arial" w:hAnsi="Arial" w:cs="Arial"/>
          <w:sz w:val="22"/>
        </w:rPr>
      </w:pPr>
    </w:p>
    <w:p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:rsidR="00B46853" w:rsidRDefault="00B46853" w:rsidP="005945D7">
      <w:pPr>
        <w:ind w:left="567" w:hanging="567"/>
        <w:jc w:val="both"/>
        <w:rPr>
          <w:i/>
          <w:sz w:val="14"/>
        </w:rPr>
      </w:pPr>
    </w:p>
    <w:p w:rsidR="00B46853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:rsidR="00941A04" w:rsidRPr="004D5472" w:rsidRDefault="00941A04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:rsidR="00B46853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6F4A89">
        <w:rPr>
          <w:rFonts w:ascii="Arial" w:hAnsi="Arial" w:cs="Arial"/>
          <w:sz w:val="22"/>
        </w:rPr>
        <w:t xml:space="preserve"> uguali tra di loro</w:t>
      </w:r>
      <w:r w:rsidR="00B46853" w:rsidRPr="004D5472">
        <w:rPr>
          <w:rFonts w:ascii="Arial" w:hAnsi="Arial" w:cs="Arial"/>
          <w:sz w:val="22"/>
        </w:rPr>
        <w:t>;</w:t>
      </w:r>
    </w:p>
    <w:p w:rsidR="00B46853" w:rsidRPr="004D5472" w:rsidRDefault="009E1735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:rsidR="004D5472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:rsidR="00B46853" w:rsidRPr="004D5472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:rsidR="006F4A89" w:rsidRDefault="00846679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tbl>
      <w:tblPr>
        <w:tblStyle w:val="Grigliatabella"/>
        <w:tblpPr w:leftFromText="141" w:rightFromText="141" w:vertAnchor="text" w:horzAnchor="margin" w:tblpY="166"/>
        <w:tblW w:w="8845" w:type="dxa"/>
        <w:tblLook w:val="04A0"/>
      </w:tblPr>
      <w:tblGrid>
        <w:gridCol w:w="8845"/>
      </w:tblGrid>
      <w:tr w:rsidR="001F29EC" w:rsidTr="00BC0DB9">
        <w:trPr>
          <w:trHeight w:val="2612"/>
        </w:trPr>
        <w:tc>
          <w:tcPr>
            <w:tcW w:w="8845" w:type="dxa"/>
          </w:tcPr>
          <w:p w:rsidR="001F29EC" w:rsidRPr="006F4A89" w:rsidRDefault="001F29EC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:rsidR="001F29EC" w:rsidRDefault="00BC0DB9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M</w:t>
            </w:r>
            <w:r w:rsidR="001F29EC">
              <w:rPr>
                <w:rFonts w:ascii="Arial" w:hAnsi="Arial" w:cs="Arial"/>
                <w:b/>
                <w:sz w:val="20"/>
                <w:lang w:eastAsia="it-IT"/>
              </w:rPr>
              <w:t>odalità di pagamento</w:t>
            </w: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 delle quote d’iscrizione</w:t>
            </w:r>
          </w:p>
          <w:p w:rsidR="00BC0DB9" w:rsidRPr="00BC0DB9" w:rsidRDefault="00BC0DB9" w:rsidP="00BC0DB9">
            <w:pPr>
              <w:numPr>
                <w:ilvl w:val="0"/>
                <w:numId w:val="15"/>
              </w:numPr>
              <w:suppressAutoHyphens w:val="0"/>
              <w:overflowPunct/>
              <w:autoSpaceDN w:val="0"/>
              <w:adjustRightInd w:val="0"/>
              <w:spacing w:before="100" w:beforeAutospacing="1" w:after="100" w:afterAutospacing="1"/>
              <w:ind w:right="44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sz w:val="20"/>
              </w:rPr>
              <w:t xml:space="preserve">Attestazione di versamento della Tassa di Concessione governativa di Euro 168,00 sul c/c 8904 intestato </w:t>
            </w:r>
            <w:r w:rsidRPr="00BC0DB9">
              <w:rPr>
                <w:rFonts w:ascii="Arial" w:hAnsi="Arial" w:cs="Arial"/>
                <w:iCs/>
                <w:sz w:val="20"/>
              </w:rPr>
              <w:t>Ufficio Registro e Tasse Regione Siciliana - Roma</w:t>
            </w:r>
            <w:r w:rsidRPr="00BC0DB9">
              <w:rPr>
                <w:rFonts w:ascii="Arial" w:hAnsi="Arial" w:cs="Arial"/>
                <w:sz w:val="20"/>
              </w:rPr>
              <w:t xml:space="preserve"> ;</w:t>
            </w:r>
          </w:p>
          <w:p w:rsidR="00BC0DB9" w:rsidRPr="00BC0DB9" w:rsidRDefault="00BC0DB9" w:rsidP="00BC0DB9">
            <w:pPr>
              <w:numPr>
                <w:ilvl w:val="0"/>
                <w:numId w:val="15"/>
              </w:numPr>
              <w:suppressAutoHyphens w:val="0"/>
              <w:overflowPunct/>
              <w:autoSpaceDN w:val="0"/>
              <w:adjustRightInd w:val="0"/>
              <w:spacing w:before="100" w:beforeAutospacing="1" w:after="100" w:afterAutospacing="1"/>
              <w:ind w:right="458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sz w:val="20"/>
              </w:rPr>
              <w:t>Ricevuta del Bonifico bancario di Euro 10</w:t>
            </w:r>
            <w:r w:rsidR="00A27B34">
              <w:rPr>
                <w:rFonts w:ascii="Arial" w:hAnsi="Arial" w:cs="Arial"/>
                <w:sz w:val="20"/>
              </w:rPr>
              <w:t>6</w:t>
            </w:r>
            <w:r w:rsidRPr="00BC0DB9">
              <w:rPr>
                <w:rFonts w:ascii="Arial" w:hAnsi="Arial" w:cs="Arial"/>
                <w:sz w:val="20"/>
              </w:rPr>
              <w:t xml:space="preserve">,00 Banca FINECO IBAN: IT93H0301503200000003413597 intestato </w:t>
            </w:r>
            <w:r w:rsidRPr="00BC0DB9">
              <w:rPr>
                <w:rFonts w:ascii="Arial" w:hAnsi="Arial" w:cs="Arial"/>
                <w:iCs/>
                <w:sz w:val="20"/>
              </w:rPr>
              <w:t>Ordine dei Chimici - Via Università, 16 - 98122 Messina</w:t>
            </w:r>
            <w:r w:rsidRPr="00BC0DB9">
              <w:rPr>
                <w:rFonts w:ascii="Arial" w:hAnsi="Arial" w:cs="Arial"/>
                <w:sz w:val="20"/>
              </w:rPr>
              <w:t>;</w:t>
            </w:r>
          </w:p>
          <w:p w:rsidR="00BC0DB9" w:rsidRPr="00BC0DB9" w:rsidRDefault="00BC0DB9" w:rsidP="00BC0DB9">
            <w:pPr>
              <w:pStyle w:val="Titolo4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Ricevuta del bonifico bancario di Euro 100,00 effettuato:</w:t>
            </w:r>
          </w:p>
          <w:p w:rsidR="00BC0DB9" w:rsidRPr="00BC0DB9" w:rsidRDefault="00BC0DB9" w:rsidP="00BC0DB9">
            <w:pPr>
              <w:pStyle w:val="Titolo4"/>
              <w:spacing w:before="0" w:beforeAutospacing="0" w:after="0" w:afterAutospacing="0"/>
              <w:ind w:left="709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 xml:space="preserve"> - presso la Banca Popolare di Sondrio, Agenzia 26, via del Tritone, 207 – Roma - IBAN: IT24H0569603226000003300X40 – BIC (Swift): POSOIT22;</w:t>
            </w:r>
          </w:p>
          <w:p w:rsidR="00BC0DB9" w:rsidRPr="00BC0DB9" w:rsidRDefault="00BC0DB9" w:rsidP="00BC0DB9">
            <w:pPr>
              <w:pStyle w:val="Titolo4"/>
              <w:spacing w:before="0" w:beforeAutospacing="0" w:after="0" w:afterAutospacing="0"/>
              <w:ind w:left="709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DB9">
              <w:rPr>
                <w:rFonts w:ascii="Arial" w:hAnsi="Arial" w:cs="Arial"/>
                <w:b w:val="0"/>
                <w:sz w:val="20"/>
                <w:szCs w:val="20"/>
              </w:rPr>
              <w:t>oppure</w:t>
            </w:r>
          </w:p>
          <w:p w:rsidR="00BC0DB9" w:rsidRPr="00BC0DB9" w:rsidRDefault="00BC0DB9" w:rsidP="00BC0DB9">
            <w:pPr>
              <w:ind w:left="709"/>
              <w:outlineLvl w:val="3"/>
              <w:rPr>
                <w:rFonts w:ascii="Arial" w:hAnsi="Arial" w:cs="Arial"/>
                <w:sz w:val="20"/>
              </w:rPr>
            </w:pPr>
            <w:r w:rsidRPr="00BC0DB9">
              <w:rPr>
                <w:rFonts w:ascii="Arial" w:hAnsi="Arial" w:cs="Arial"/>
                <w:bCs/>
                <w:sz w:val="20"/>
              </w:rPr>
              <w:t>- presso Banca Nazionale del Lavoro, Agenzia Bissolati, via Bissolati, 2 – Roma - IBAN: IT30N010050320000000 0048 431– BIC (Swift): BNLIITRR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</w:t>
            </w:r>
            <w:r w:rsidRPr="00BC0DB9">
              <w:rPr>
                <w:rFonts w:ascii="Arial" w:hAnsi="Arial" w:cs="Arial"/>
                <w:sz w:val="20"/>
              </w:rPr>
              <w:t>intestato al</w:t>
            </w:r>
            <w:r>
              <w:rPr>
                <w:rFonts w:ascii="Arial" w:hAnsi="Arial" w:cs="Arial"/>
                <w:sz w:val="20"/>
              </w:rPr>
              <w:t>la</w:t>
            </w:r>
            <w:r w:rsidRPr="00BC0DB9">
              <w:rPr>
                <w:rFonts w:ascii="Arial" w:hAnsi="Arial" w:cs="Arial"/>
                <w:sz w:val="20"/>
              </w:rPr>
              <w:t xml:space="preserve"> Federazione</w:t>
            </w:r>
            <w:r w:rsidRPr="00BC0DB9">
              <w:rPr>
                <w:rFonts w:ascii="Arial" w:hAnsi="Arial" w:cs="Arial"/>
                <w:iCs/>
                <w:sz w:val="20"/>
              </w:rPr>
              <w:t xml:space="preserve"> Nazionale degli Ordini dei Chimici e dei Fisici – P.zza S.Bernardo 106 - 00186 ROMA</w:t>
            </w:r>
            <w:r w:rsidRPr="00BC0DB9">
              <w:rPr>
                <w:rFonts w:ascii="Arial" w:hAnsi="Arial" w:cs="Arial"/>
                <w:sz w:val="20"/>
              </w:rPr>
              <w:t xml:space="preserve"> – con l’indicazione del codice fiscale dell’iscritto e come causale: "Iscrizione all'Albo dei Chimici e de</w:t>
            </w:r>
            <w:r>
              <w:rPr>
                <w:rFonts w:ascii="Arial" w:hAnsi="Arial" w:cs="Arial"/>
                <w:sz w:val="20"/>
              </w:rPr>
              <w:t>i Fisici di Messina, Anno 201_".</w:t>
            </w:r>
          </w:p>
          <w:p w:rsidR="00BC0DB9" w:rsidRPr="00BC0DB9" w:rsidRDefault="00BC0DB9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</w:p>
          <w:p w:rsidR="001F29EC" w:rsidRPr="00BC0DB9" w:rsidRDefault="001F29EC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1F29EC" w:rsidRDefault="001F29EC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1F29EC" w:rsidRDefault="001F29EC" w:rsidP="001F29E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="00BC0DB9" w:rsidRDefault="00BC0DB9" w:rsidP="00BC0DB9">
      <w:pPr>
        <w:jc w:val="center"/>
        <w:rPr>
          <w:color w:val="FF0000"/>
        </w:rPr>
      </w:pPr>
      <w:r>
        <w:rPr>
          <w:caps/>
          <w:color w:val="FF0000"/>
        </w:rPr>
        <w:lastRenderedPageBreak/>
        <w:t>PARTE da eliminare al momento della stampa del modello di domanda</w:t>
      </w:r>
    </w:p>
    <w:p w:rsidR="00BC0DB9" w:rsidRDefault="00BC0DB9" w:rsidP="00BC0DB9">
      <w:pPr>
        <w:rPr>
          <w:color w:val="FF0000"/>
        </w:rPr>
      </w:pPr>
    </w:p>
    <w:p w:rsidR="00BC0DB9" w:rsidRDefault="00BC0DB9" w:rsidP="00BC0DB9">
      <w:pPr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Nota esplicativa</w:t>
      </w:r>
    </w:p>
    <w:p w:rsidR="00BC0DB9" w:rsidRDefault="00BC0DB9" w:rsidP="00BC0DB9">
      <w:pPr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Diritti dell'interessato - Art. 7 D.Lgs. 30/06/2003 n. 196</w:t>
      </w:r>
    </w:p>
    <w:p w:rsidR="00BC0DB9" w:rsidRDefault="00BC0DB9" w:rsidP="00BC0DB9">
      <w:pPr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Pubblicato nella G.U. S.O. n. 174 del 29/07/2003</w:t>
      </w:r>
    </w:p>
    <w:p w:rsidR="00BC0DB9" w:rsidRDefault="00BC0DB9" w:rsidP="00BC0DB9">
      <w:pPr>
        <w:autoSpaceDN w:val="0"/>
        <w:adjustRightInd w:val="0"/>
        <w:rPr>
          <w:rFonts w:ascii="ArialNarrow-BoldItalic" w:hAnsi="ArialNarrow-BoldItalic" w:cs="ArialNarrow-BoldItalic"/>
          <w:b/>
          <w:bCs/>
          <w:i/>
          <w:iCs/>
          <w:color w:val="000000"/>
          <w:sz w:val="20"/>
        </w:rPr>
      </w:pP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0"/>
        </w:rPr>
        <w:t>7. Diritto di accesso ai dati personali ed altri diritti.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smartTag w:uri="urn:schemas-microsoft-com:office:smarttags" w:element="metricconverter">
        <w:smartTagPr>
          <w:attr w:name="ProductID" w:val="1. L"/>
        </w:smartTagPr>
        <w:r>
          <w:rPr>
            <w:rFonts w:ascii="ArialNarrow" w:hAnsi="ArialNarrow" w:cs="ArialNarrow"/>
            <w:color w:val="000000"/>
            <w:sz w:val="20"/>
          </w:rPr>
          <w:t>1. L</w:t>
        </w:r>
      </w:smartTag>
      <w:r>
        <w:rPr>
          <w:rFonts w:ascii="ArialNarrow" w:hAnsi="ArialNarrow" w:cs="ArialNarrow"/>
          <w:color w:val="000000"/>
          <w:sz w:val="20"/>
        </w:rPr>
        <w:t>'interessato ha diritto di ottenere la conferma dell'esistenza o meno di dati personali che lo riguardano, anche se non ancora registrati, e la loro comunicazione in forma intelligibile.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rFonts w:ascii="ArialNarrow" w:hAnsi="ArialNarrow" w:cs="ArialNarrow"/>
            <w:color w:val="000000"/>
            <w:sz w:val="20"/>
          </w:rPr>
          <w:t>2. L</w:t>
        </w:r>
      </w:smartTag>
      <w:r>
        <w:rPr>
          <w:rFonts w:ascii="ArialNarrow" w:hAnsi="ArialNarrow" w:cs="ArialNarrow"/>
          <w:color w:val="000000"/>
          <w:sz w:val="20"/>
        </w:rPr>
        <w:t>'interessato ha diritto di ottenere l'indicazione: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a</w:t>
      </w:r>
      <w:r>
        <w:rPr>
          <w:rFonts w:ascii="ArialNarrow" w:hAnsi="ArialNarrow" w:cs="ArialNarrow"/>
          <w:color w:val="000000"/>
          <w:sz w:val="20"/>
        </w:rPr>
        <w:t>) dell'origine dei dati personali;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b</w:t>
      </w:r>
      <w:r>
        <w:rPr>
          <w:rFonts w:ascii="ArialNarrow" w:hAnsi="ArialNarrow" w:cs="ArialNarrow"/>
          <w:color w:val="000000"/>
          <w:sz w:val="20"/>
        </w:rPr>
        <w:t>) delle finalità e modalità del trattamento;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c</w:t>
      </w:r>
      <w:r>
        <w:rPr>
          <w:rFonts w:ascii="ArialNarrow" w:hAnsi="ArialNarrow" w:cs="ArialNarrow"/>
          <w:color w:val="000000"/>
          <w:sz w:val="20"/>
        </w:rPr>
        <w:t>) della logica applicata in caso di trattamento effettuato con l'ausilio di strumenti elettronici;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d</w:t>
      </w:r>
      <w:r>
        <w:rPr>
          <w:rFonts w:ascii="ArialNarrow" w:hAnsi="ArialNarrow" w:cs="ArialNarrow"/>
          <w:color w:val="000000"/>
          <w:sz w:val="20"/>
        </w:rPr>
        <w:t>) degli estremi identificativi del titolare, dei responsabili e del rappresentante designato ai sensi dell'articolo 5, comma 2;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e</w:t>
      </w:r>
      <w:r>
        <w:rPr>
          <w:rFonts w:ascii="ArialNarrow" w:hAnsi="ArialNarrow" w:cs="ArialNarrow"/>
          <w:color w:val="000000"/>
          <w:sz w:val="20"/>
        </w:rPr>
        <w:t>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smartTag w:uri="urn:schemas-microsoft-com:office:smarttags" w:element="metricconverter">
        <w:smartTagPr>
          <w:attr w:name="ProductID" w:val="3. L"/>
        </w:smartTagPr>
        <w:r>
          <w:rPr>
            <w:rFonts w:ascii="ArialNarrow" w:hAnsi="ArialNarrow" w:cs="ArialNarrow"/>
            <w:color w:val="000000"/>
            <w:sz w:val="20"/>
          </w:rPr>
          <w:t>3. L</w:t>
        </w:r>
      </w:smartTag>
      <w:r>
        <w:rPr>
          <w:rFonts w:ascii="ArialNarrow" w:hAnsi="ArialNarrow" w:cs="ArialNarrow"/>
          <w:color w:val="000000"/>
          <w:sz w:val="20"/>
        </w:rPr>
        <w:t>'interessato ha diritto di ottenere: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a</w:t>
      </w:r>
      <w:r>
        <w:rPr>
          <w:rFonts w:ascii="ArialNarrow" w:hAnsi="ArialNarrow" w:cs="ArialNarrow"/>
          <w:color w:val="000000"/>
          <w:sz w:val="20"/>
        </w:rPr>
        <w:t>) l'aggiornamento, la rettificazione ovvero, quando vi ha interesse, l'integrazione dei dati;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b</w:t>
      </w:r>
      <w:r>
        <w:rPr>
          <w:rFonts w:ascii="ArialNarrow" w:hAnsi="ArialNarrow" w:cs="ArialNarrow"/>
          <w:color w:val="000000"/>
          <w:sz w:val="20"/>
        </w:rPr>
        <w:t>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r>
        <w:rPr>
          <w:rFonts w:ascii="ArialNarrow-Italic" w:hAnsi="ArialNarrow-Italic" w:cs="ArialNarrow-Italic"/>
          <w:i/>
          <w:iCs/>
          <w:color w:val="000000"/>
          <w:sz w:val="20"/>
        </w:rPr>
        <w:t>c</w:t>
      </w:r>
      <w:r>
        <w:rPr>
          <w:rFonts w:ascii="ArialNarrow" w:hAnsi="ArialNarrow" w:cs="ArialNarrow"/>
          <w:color w:val="000000"/>
          <w:sz w:val="20"/>
        </w:rPr>
        <w:t xml:space="preserve">) l'attestazione che le operazioni di cui alle lettere </w:t>
      </w:r>
      <w:r>
        <w:rPr>
          <w:rFonts w:ascii="ArialNarrow-Italic" w:hAnsi="ArialNarrow-Italic" w:cs="ArialNarrow-Italic"/>
          <w:i/>
          <w:iCs/>
          <w:color w:val="000000"/>
          <w:sz w:val="20"/>
        </w:rPr>
        <w:t>a</w:t>
      </w:r>
      <w:r>
        <w:rPr>
          <w:rFonts w:ascii="ArialNarrow" w:hAnsi="ArialNarrow" w:cs="ArialNarrow"/>
          <w:color w:val="000000"/>
          <w:sz w:val="20"/>
        </w:rPr>
        <w:t xml:space="preserve">) e </w:t>
      </w:r>
      <w:r>
        <w:rPr>
          <w:rFonts w:ascii="ArialNarrow-Italic" w:hAnsi="ArialNarrow-Italic" w:cs="ArialNarrow-Italic"/>
          <w:i/>
          <w:iCs/>
          <w:color w:val="000000"/>
          <w:sz w:val="20"/>
        </w:rPr>
        <w:t>b</w:t>
      </w:r>
      <w:r>
        <w:rPr>
          <w:rFonts w:ascii="ArialNarrow" w:hAnsi="ArialNarrow" w:cs="ArialNarrow"/>
          <w:color w:val="000000"/>
          <w:sz w:val="20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C0DB9" w:rsidRDefault="00BC0DB9" w:rsidP="00BC0DB9">
      <w:pPr>
        <w:autoSpaceDN w:val="0"/>
        <w:adjustRightInd w:val="0"/>
        <w:jc w:val="both"/>
        <w:rPr>
          <w:rFonts w:ascii="ArialNarrow" w:hAnsi="ArialNarrow" w:cs="ArialNarrow"/>
          <w:color w:val="000000"/>
          <w:sz w:val="20"/>
        </w:rPr>
      </w:pPr>
      <w:smartTag w:uri="urn:schemas-microsoft-com:office:smarttags" w:element="metricconverter">
        <w:smartTagPr>
          <w:attr w:name="ProductID" w:val="4. L"/>
        </w:smartTagPr>
        <w:r>
          <w:rPr>
            <w:rFonts w:ascii="ArialNarrow" w:hAnsi="ArialNarrow" w:cs="ArialNarrow"/>
            <w:color w:val="000000"/>
            <w:sz w:val="20"/>
          </w:rPr>
          <w:t>4. L</w:t>
        </w:r>
      </w:smartTag>
      <w:r>
        <w:rPr>
          <w:rFonts w:ascii="ArialNarrow" w:hAnsi="ArialNarrow" w:cs="ArialNarrow"/>
          <w:color w:val="000000"/>
          <w:sz w:val="20"/>
        </w:rPr>
        <w:t>'interessato ha diritto di opporsi, in tutto o in parte: al trattamento di dati personali che lo riguardano a fini di invio di materiale pubblicitario o di vendita diretta o per il compimento di ricerche di mercato o di comunicazione commerciale.</w:t>
      </w:r>
    </w:p>
    <w:p w:rsidR="00BC0DB9" w:rsidRDefault="00BC0DB9" w:rsidP="00BC0DB9">
      <w:pPr>
        <w:rPr>
          <w:b/>
          <w:sz w:val="28"/>
          <w:szCs w:val="28"/>
        </w:rPr>
      </w:pPr>
    </w:p>
    <w:p w:rsidR="00BC0DB9" w:rsidRDefault="00E4786A" w:rsidP="00BC0DB9">
      <w:pPr>
        <w:spacing w:line="360" w:lineRule="auto"/>
        <w:jc w:val="center"/>
        <w:rPr>
          <w:szCs w:val="24"/>
        </w:rPr>
      </w:pPr>
      <w:r>
        <w:pict>
          <v:rect id="_x0000_i1025" style="width:425.2pt;height:1.8pt" o:hralign="center" o:hrstd="t" o:hr="t" fillcolor="#a0a0a0" stroked="f"/>
        </w:pict>
      </w:r>
    </w:p>
    <w:p w:rsidR="00BC0DB9" w:rsidRDefault="00BC0DB9" w:rsidP="00BC0DB9">
      <w:pPr>
        <w:rPr>
          <w:color w:val="FF0000"/>
        </w:rPr>
      </w:pPr>
    </w:p>
    <w:p w:rsidR="00BC0DB9" w:rsidRDefault="00BC0DB9" w:rsidP="00BC0DB9">
      <w:pPr>
        <w:rPr>
          <w:color w:val="FF0000"/>
        </w:rPr>
      </w:pPr>
      <w:r>
        <w:rPr>
          <w:color w:val="FF0000"/>
        </w:rPr>
        <w:t>(1)</w:t>
      </w:r>
      <w:r>
        <w:rPr>
          <w:color w:val="FF0000"/>
        </w:rPr>
        <w:tab/>
        <w:t>Settore Chimica o Fisica</w:t>
      </w:r>
    </w:p>
    <w:p w:rsidR="00BC0DB9" w:rsidRDefault="00BC0DB9" w:rsidP="00BC0DB9">
      <w:pPr>
        <w:rPr>
          <w:color w:val="006600"/>
        </w:rPr>
      </w:pPr>
      <w:r>
        <w:rPr>
          <w:color w:val="FF0000"/>
        </w:rPr>
        <w:t>(2)</w:t>
      </w:r>
      <w:r>
        <w:rPr>
          <w:color w:val="FF0000"/>
          <w:sz w:val="14"/>
          <w:szCs w:val="14"/>
        </w:rPr>
        <w:t xml:space="preserve">             </w:t>
      </w:r>
      <w:r>
        <w:rPr>
          <w:color w:val="FF0000"/>
        </w:rPr>
        <w:t>SEZ A  riservata ai laureati con Laurea Magistrale, Specialistica o Quinquennale.</w:t>
      </w:r>
    </w:p>
    <w:p w:rsidR="00BC0DB9" w:rsidRDefault="00BC0DB9" w:rsidP="00BC0DB9">
      <w:pPr>
        <w:rPr>
          <w:color w:val="FF0000"/>
        </w:rPr>
      </w:pPr>
      <w:r>
        <w:rPr>
          <w:color w:val="FF0000"/>
        </w:rPr>
        <w:t xml:space="preserve">            SEZ B  riservata ai laureati con Laurea Triennale </w:t>
      </w:r>
    </w:p>
    <w:p w:rsidR="00BC0DB9" w:rsidRDefault="00BC0DB9" w:rsidP="00BC0DB9">
      <w:pPr>
        <w:rPr>
          <w:color w:val="FF0000"/>
        </w:rPr>
      </w:pPr>
      <w:r>
        <w:rPr>
          <w:color w:val="FF0000"/>
        </w:rPr>
        <w:t>(3)</w:t>
      </w:r>
      <w:r>
        <w:rPr>
          <w:color w:val="FF0000"/>
        </w:rPr>
        <w:tab/>
        <w:t>Obbligatoria ai sensi dell'art. 16 comma 7 del D.L. 28 novembre 2008, n. 185</w:t>
      </w:r>
    </w:p>
    <w:p w:rsidR="00BC0DB9" w:rsidRDefault="00BC0DB9" w:rsidP="00BC0DB9">
      <w:pPr>
        <w:rPr>
          <w:color w:val="006600"/>
        </w:rPr>
      </w:pPr>
      <w:r>
        <w:rPr>
          <w:color w:val="FF0000"/>
        </w:rPr>
        <w:t>(4)       Specificare se: attualmente non svolge attività lavorativa/ è alle dipendenze di………./ altro</w:t>
      </w:r>
    </w:p>
    <w:p w:rsidR="00BC0DB9" w:rsidRDefault="00BC0DB9" w:rsidP="00BC0DB9">
      <w:pPr>
        <w:ind w:left="720" w:hanging="12"/>
        <w:rPr>
          <w:color w:val="006600"/>
        </w:rPr>
      </w:pPr>
      <w:r>
        <w:rPr>
          <w:color w:val="FF0000"/>
        </w:rPr>
        <w:t>In caso di variazione della condizione dichiarata, ovvero, in caso di inizio attività professionale soggetta a  contributi obbligatori all'EPAP (art. 5 DPR n. 633/72), è fatto obbligo all'iscritto di darne comunicazione alla Segreteria dell'Ordine ai sensi dell'art. 1 del D.Lgs 10.02.96 n. 103 e dell'art. 4 dello Statuto dell'EPAP.</w:t>
      </w:r>
    </w:p>
    <w:p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8B" w:rsidRDefault="005C6B8B" w:rsidP="00504028">
      <w:r>
        <w:separator/>
      </w:r>
    </w:p>
  </w:endnote>
  <w:endnote w:type="continuationSeparator" w:id="1">
    <w:p w:rsidR="005C6B8B" w:rsidRDefault="005C6B8B" w:rsidP="0050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5D" w:rsidRDefault="004B475D">
    <w:pPr>
      <w:pStyle w:val="Pidipagina"/>
    </w:pPr>
    <w:r>
      <w:t>Data _______________________     Firma sottoscrittore 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8B" w:rsidRDefault="005C6B8B" w:rsidP="00504028">
      <w:r>
        <w:separator/>
      </w:r>
    </w:p>
  </w:footnote>
  <w:footnote w:type="continuationSeparator" w:id="1">
    <w:p w:rsidR="005C6B8B" w:rsidRDefault="005C6B8B" w:rsidP="00504028">
      <w:r>
        <w:continuationSeparator/>
      </w:r>
    </w:p>
  </w:footnote>
  <w:footnote w:id="2">
    <w:p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4B475D">
      <w:rPr>
        <w:b/>
        <w:color w:val="FF0000"/>
        <w:sz w:val="18"/>
        <w:szCs w:val="22"/>
      </w:rPr>
      <w:t xml:space="preserve">Mod. 001 - </w:t>
    </w:r>
    <w:r w:rsidR="00504028" w:rsidRPr="004B475D">
      <w:rPr>
        <w:b/>
        <w:color w:val="FF0000"/>
        <w:sz w:val="18"/>
        <w:szCs w:val="22"/>
      </w:rPr>
      <w:t>DOMANDA DI ISCRIZIONE ALL’ALBO DEI CHIMICI E DEI FISICI</w:t>
    </w:r>
    <w:r w:rsidR="004B475D" w:rsidRPr="004B475D">
      <w:rPr>
        <w:b/>
        <w:color w:val="FF0000"/>
        <w:sz w:val="18"/>
        <w:szCs w:val="22"/>
      </w:rPr>
      <w:t xml:space="preserve"> – cittadini Italiani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>
    <w:nsid w:val="18F23E32"/>
    <w:multiLevelType w:val="hybridMultilevel"/>
    <w:tmpl w:val="08DE7648"/>
    <w:lvl w:ilvl="0" w:tplc="E5383E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5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04028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1E6DF4"/>
    <w:rsid w:val="001F29EC"/>
    <w:rsid w:val="0023352D"/>
    <w:rsid w:val="0024195E"/>
    <w:rsid w:val="00254380"/>
    <w:rsid w:val="00266D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B475D"/>
    <w:rsid w:val="004D3C93"/>
    <w:rsid w:val="004D5472"/>
    <w:rsid w:val="004E50A1"/>
    <w:rsid w:val="00504028"/>
    <w:rsid w:val="00511EAA"/>
    <w:rsid w:val="00524CC6"/>
    <w:rsid w:val="00567C19"/>
    <w:rsid w:val="005703C1"/>
    <w:rsid w:val="00576E88"/>
    <w:rsid w:val="005945D7"/>
    <w:rsid w:val="005C6B8B"/>
    <w:rsid w:val="006954E0"/>
    <w:rsid w:val="006B3A78"/>
    <w:rsid w:val="006F4A89"/>
    <w:rsid w:val="0070372B"/>
    <w:rsid w:val="00711F91"/>
    <w:rsid w:val="00714FF5"/>
    <w:rsid w:val="00717530"/>
    <w:rsid w:val="00774F83"/>
    <w:rsid w:val="00793C98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27B34"/>
    <w:rsid w:val="00A46F62"/>
    <w:rsid w:val="00A70759"/>
    <w:rsid w:val="00A812FA"/>
    <w:rsid w:val="00AE73BC"/>
    <w:rsid w:val="00B46853"/>
    <w:rsid w:val="00B5168E"/>
    <w:rsid w:val="00B9681F"/>
    <w:rsid w:val="00BA57B3"/>
    <w:rsid w:val="00BB35E3"/>
    <w:rsid w:val="00BC0DB9"/>
    <w:rsid w:val="00BD752A"/>
    <w:rsid w:val="00C62C1D"/>
    <w:rsid w:val="00CA0030"/>
    <w:rsid w:val="00CA163C"/>
    <w:rsid w:val="00D12555"/>
    <w:rsid w:val="00D17564"/>
    <w:rsid w:val="00DC7D65"/>
    <w:rsid w:val="00DE2FE7"/>
    <w:rsid w:val="00DF4F51"/>
    <w:rsid w:val="00DF7F03"/>
    <w:rsid w:val="00E009DE"/>
    <w:rsid w:val="00E05ACB"/>
    <w:rsid w:val="00E4786A"/>
    <w:rsid w:val="00E81BA5"/>
    <w:rsid w:val="00E97D0B"/>
    <w:rsid w:val="00ED74A1"/>
    <w:rsid w:val="00F02A6E"/>
    <w:rsid w:val="00F62011"/>
    <w:rsid w:val="00F817D6"/>
    <w:rsid w:val="00FF3DD9"/>
    <w:rsid w:val="00F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BC0DB9"/>
    <w:pPr>
      <w:suppressAutoHyphens w:val="0"/>
      <w:overflowPunct/>
      <w:autoSpaceDE/>
      <w:spacing w:before="100" w:beforeAutospacing="1" w:after="100" w:afterAutospacing="1"/>
      <w:textAlignment w:val="auto"/>
      <w:outlineLvl w:val="3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DB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EFB7-A70D-455C-AD29-64FED48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Presidenza OCF ME</cp:lastModifiedBy>
  <cp:revision>2</cp:revision>
  <cp:lastPrinted>2018-07-19T08:18:00Z</cp:lastPrinted>
  <dcterms:created xsi:type="dcterms:W3CDTF">2020-01-10T16:23:00Z</dcterms:created>
  <dcterms:modified xsi:type="dcterms:W3CDTF">2020-01-10T16:23:00Z</dcterms:modified>
</cp:coreProperties>
</file>